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A6" w:rsidRDefault="00E773A6" w:rsidP="00E773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group id="_x0000_s1059" style="position:absolute;margin-left:13.6pt;margin-top:-2.35pt;width:64.35pt;height:31.95pt;z-index:251657216" coordorigin="4973,7949" coordsize="1887,919">
            <v:shape id="_x0000_s1060" style="position:absolute;left:4973;top:7949;width:624;height:775;mso-position-horizontal:absolute;mso-position-horizontal-relative:page;mso-position-vertical:absolute;mso-position-vertical-relative:page" coordsize="20000,20000" o:allowincell="f" path="m19968,4052l10096,,,15923r9872,4051l19968,4052xe" fillcolor="black" strokecolor="white" strokeweight=".25pt">
              <v:fill color2="red"/>
              <v:path arrowok="t"/>
            </v:shape>
            <v:shape id="_x0000_s1061" style="position:absolute;left:5235;top:7971;width:745;height:725;mso-position-horizontal:absolute;mso-position-horizontal-relative:page;mso-position-vertical:absolute;mso-position-vertical-relative:page" coordsize="20000,20000" o:allowincell="f" path="m,12966r6282,7006l19973,7007,13664,,,12966xe" fillcolor="black" strokecolor="white" strokeweight="1pt">
              <v:fill color2="red"/>
              <v:path arrowok="t"/>
            </v:shape>
            <v:shape id="_x0000_s1062" style="position:absolute;left:5512;top:8058;width:775;height:594;mso-position-horizontal:absolute;mso-position-horizontal-relative:page;mso-position-vertical:absolute;mso-position-vertical-relative:page" coordsize="20000,20000" o:allowincell="f" path="m,9293l3561,19966,19974,10673,16413,,,9293xe" fillcolor="black" strokecolor="white" strokeweight="1pt">
              <v:fill color2="red"/>
              <v:path arrowok="t"/>
            </v:shape>
            <v:shape id="_x0000_s1063" style="position:absolute;left:5822;top:8378;width:712;height:364;mso-position-horizontal:absolute;mso-position-horizontal-relative:page;mso-position-vertical:absolute;mso-position-vertical-relative:page" coordsize="20000,20000" o:allowincell="f" path="m,19945r19972,l19972,,,,,19945xe" fillcolor="green" strokecolor="white" strokeweight="1pt">
              <v:fill color2="navy"/>
              <v:path arrowok="t"/>
            </v:shape>
            <v:shape id="_x0000_s1064" style="position:absolute;left:6462;top:8239;width:398;height:629;mso-position-horizontal:absolute;mso-position-horizontal-relative:page;mso-position-vertical:absolute;mso-position-vertical-relative:page" coordsize="20000,20000" o:allowincell="f" path="m,l,19968,19950,9984r,l804,e" fillcolor="green" strokecolor="white" strokeweight="1pt">
              <v:fill color2="red"/>
              <v:path arrowok="t"/>
            </v:shape>
            <w10:wrap type="square"/>
          </v:group>
        </w:pict>
      </w:r>
    </w:p>
    <w:p w:rsidR="00E773A6" w:rsidRDefault="00E773A6" w:rsidP="00E773A6">
      <w:pPr>
        <w:rPr>
          <w:rFonts w:ascii="Arial" w:hAnsi="Arial" w:cs="Arial"/>
          <w:sz w:val="18"/>
          <w:szCs w:val="18"/>
        </w:rPr>
      </w:pPr>
    </w:p>
    <w:p w:rsidR="00E773A6" w:rsidRDefault="00E773A6" w:rsidP="00E773A6">
      <w:pPr>
        <w:rPr>
          <w:rFonts w:ascii="Arial" w:hAnsi="Arial" w:cs="Arial"/>
          <w:sz w:val="18"/>
          <w:szCs w:val="18"/>
        </w:rPr>
      </w:pPr>
    </w:p>
    <w:p w:rsidR="00E773A6" w:rsidRDefault="00E773A6" w:rsidP="00E773A6">
      <w:pPr>
        <w:rPr>
          <w:rFonts w:ascii="Arial" w:hAnsi="Arial" w:cs="Arial"/>
          <w:sz w:val="18"/>
          <w:szCs w:val="18"/>
        </w:rPr>
      </w:pPr>
    </w:p>
    <w:p w:rsidR="00E773A6" w:rsidRPr="00CA79F3" w:rsidRDefault="00E773A6" w:rsidP="00E773A6">
      <w:pPr>
        <w:rPr>
          <w:sz w:val="18"/>
          <w:szCs w:val="18"/>
        </w:rPr>
      </w:pPr>
      <w:r w:rsidRPr="00CA79F3">
        <w:rPr>
          <w:sz w:val="18"/>
          <w:szCs w:val="18"/>
        </w:rPr>
        <w:t>Centrum Aktywizacji Zawodowej</w:t>
      </w:r>
      <w:r w:rsidRPr="00CA79F3">
        <w:rPr>
          <w:sz w:val="22"/>
          <w:szCs w:val="22"/>
        </w:rPr>
        <w:t xml:space="preserve"> </w:t>
      </w:r>
      <w:r w:rsidRPr="00CA79F3">
        <w:rPr>
          <w:sz w:val="22"/>
          <w:szCs w:val="22"/>
        </w:rPr>
        <w:tab/>
      </w:r>
      <w:r w:rsidRPr="00CA79F3">
        <w:rPr>
          <w:sz w:val="22"/>
          <w:szCs w:val="22"/>
        </w:rPr>
        <w:tab/>
        <w:t xml:space="preserve">                                    </w:t>
      </w:r>
      <w:r w:rsidR="00CA79F3">
        <w:rPr>
          <w:sz w:val="22"/>
          <w:szCs w:val="22"/>
        </w:rPr>
        <w:t xml:space="preserve"> </w:t>
      </w:r>
      <w:r w:rsidRPr="00CA79F3">
        <w:rPr>
          <w:sz w:val="20"/>
          <w:szCs w:val="20"/>
        </w:rPr>
        <w:t>Chorzów, dnia ……………………………</w:t>
      </w:r>
    </w:p>
    <w:p w:rsidR="00E773A6" w:rsidRPr="00CA79F3" w:rsidRDefault="00E773A6" w:rsidP="00E773A6">
      <w:pPr>
        <w:rPr>
          <w:sz w:val="22"/>
          <w:szCs w:val="22"/>
        </w:rPr>
      </w:pPr>
      <w:r w:rsidRPr="00CA79F3">
        <w:rPr>
          <w:sz w:val="18"/>
          <w:szCs w:val="18"/>
        </w:rPr>
        <w:t xml:space="preserve">Powiatowy Urząd Pracy </w:t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</w:p>
    <w:p w:rsidR="00E773A6" w:rsidRPr="00CA79F3" w:rsidRDefault="00E773A6" w:rsidP="00E773A6">
      <w:pPr>
        <w:rPr>
          <w:sz w:val="18"/>
          <w:szCs w:val="18"/>
        </w:rPr>
      </w:pPr>
      <w:r w:rsidRPr="00CA79F3">
        <w:rPr>
          <w:sz w:val="18"/>
          <w:szCs w:val="18"/>
        </w:rPr>
        <w:t>ul. Opolska 19; 41-500 Chorzów</w:t>
      </w:r>
    </w:p>
    <w:p w:rsidR="00132AC5" w:rsidRPr="00CA79F3" w:rsidRDefault="00E773A6" w:rsidP="00132AC5">
      <w:pPr>
        <w:rPr>
          <w:sz w:val="18"/>
          <w:szCs w:val="18"/>
        </w:rPr>
      </w:pPr>
      <w:r w:rsidRPr="00CA79F3">
        <w:rPr>
          <w:sz w:val="18"/>
          <w:szCs w:val="18"/>
        </w:rPr>
        <w:t>tel. (032)3497-101; (032)3497-127</w:t>
      </w:r>
      <w:r w:rsidRPr="00CA79F3">
        <w:rPr>
          <w:sz w:val="22"/>
          <w:szCs w:val="22"/>
        </w:rPr>
        <w:t xml:space="preserve">  </w:t>
      </w:r>
      <w:r w:rsidR="00132AC5" w:rsidRPr="00CA79F3">
        <w:rPr>
          <w:sz w:val="22"/>
          <w:szCs w:val="22"/>
        </w:rPr>
        <w:t>f</w:t>
      </w:r>
      <w:r w:rsidR="00132AC5" w:rsidRPr="00CA79F3">
        <w:rPr>
          <w:sz w:val="18"/>
          <w:szCs w:val="18"/>
        </w:rPr>
        <w:t>ax. (032)3497-100</w:t>
      </w:r>
      <w:r w:rsidR="00132AC5" w:rsidRPr="00CA79F3">
        <w:rPr>
          <w:sz w:val="22"/>
          <w:szCs w:val="22"/>
        </w:rPr>
        <w:t xml:space="preserve">             </w:t>
      </w:r>
      <w:r w:rsidR="00CA79F3">
        <w:rPr>
          <w:sz w:val="22"/>
          <w:szCs w:val="22"/>
        </w:rPr>
        <w:t xml:space="preserve">           </w:t>
      </w:r>
      <w:r w:rsidR="00132AC5" w:rsidRPr="00CA79F3">
        <w:rPr>
          <w:sz w:val="22"/>
          <w:szCs w:val="22"/>
        </w:rPr>
        <w:t xml:space="preserve">   </w:t>
      </w:r>
      <w:r w:rsidRPr="00CA79F3">
        <w:rPr>
          <w:sz w:val="20"/>
          <w:szCs w:val="20"/>
        </w:rPr>
        <w:t>Numer wniosku ……………………</w:t>
      </w:r>
      <w:r w:rsidR="00132AC5" w:rsidRPr="00CA79F3">
        <w:rPr>
          <w:sz w:val="20"/>
          <w:szCs w:val="20"/>
        </w:rPr>
        <w:t>……..</w:t>
      </w:r>
      <w:r w:rsidRPr="00CA79F3">
        <w:rPr>
          <w:sz w:val="20"/>
          <w:szCs w:val="20"/>
        </w:rPr>
        <w:t xml:space="preserve">      </w:t>
      </w:r>
      <w:r w:rsidR="00132AC5" w:rsidRPr="00CA79F3">
        <w:rPr>
          <w:sz w:val="20"/>
          <w:szCs w:val="20"/>
        </w:rPr>
        <w:t xml:space="preserve"> </w:t>
      </w:r>
      <w:r w:rsidRPr="00CA79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AC5" w:rsidRPr="00CA79F3">
        <w:rPr>
          <w:sz w:val="18"/>
          <w:szCs w:val="18"/>
        </w:rPr>
        <w:t>e-mail:kach@praca.gov.pl, htpp://chorzow.praca.gov.pl</w:t>
      </w:r>
      <w:r w:rsidR="00132AC5" w:rsidRPr="00CA79F3">
        <w:rPr>
          <w:sz w:val="18"/>
          <w:szCs w:val="18"/>
        </w:rPr>
        <w:tab/>
      </w:r>
      <w:r w:rsidR="00132AC5" w:rsidRPr="00CA79F3">
        <w:rPr>
          <w:sz w:val="18"/>
          <w:szCs w:val="18"/>
        </w:rPr>
        <w:tab/>
      </w:r>
      <w:r w:rsidR="00132AC5" w:rsidRPr="00CA79F3">
        <w:rPr>
          <w:sz w:val="18"/>
          <w:szCs w:val="18"/>
        </w:rPr>
        <w:tab/>
      </w:r>
      <w:r w:rsidR="00132AC5" w:rsidRPr="00CA79F3">
        <w:rPr>
          <w:sz w:val="18"/>
          <w:szCs w:val="18"/>
        </w:rPr>
        <w:tab/>
      </w:r>
      <w:r w:rsidR="00CA79F3">
        <w:rPr>
          <w:sz w:val="18"/>
          <w:szCs w:val="18"/>
        </w:rPr>
        <w:t xml:space="preserve">                   </w:t>
      </w:r>
      <w:r w:rsidR="00132AC5" w:rsidRPr="00CA79F3">
        <w:rPr>
          <w:sz w:val="16"/>
          <w:szCs w:val="16"/>
        </w:rPr>
        <w:t>(nadaje Urząd)</w:t>
      </w:r>
    </w:p>
    <w:p w:rsidR="00E773A6" w:rsidRPr="00CA79F3" w:rsidRDefault="00E773A6" w:rsidP="00E773A6"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Pr="00CA79F3">
        <w:rPr>
          <w:sz w:val="18"/>
          <w:szCs w:val="18"/>
        </w:rPr>
        <w:tab/>
      </w:r>
      <w:r w:rsidR="00132AC5" w:rsidRPr="00CA79F3">
        <w:rPr>
          <w:sz w:val="18"/>
          <w:szCs w:val="18"/>
        </w:rPr>
        <w:t xml:space="preserve">          </w:t>
      </w:r>
    </w:p>
    <w:p w:rsidR="00E773A6" w:rsidRPr="00132AC5" w:rsidRDefault="00E773A6" w:rsidP="00E773A6">
      <w:pPr>
        <w:pStyle w:val="Nagwek1"/>
        <w:tabs>
          <w:tab w:val="left" w:pos="0"/>
        </w:tabs>
        <w:rPr>
          <w:sz w:val="22"/>
          <w:szCs w:val="22"/>
        </w:rPr>
      </w:pPr>
      <w:r w:rsidRPr="00132AC5">
        <w:rPr>
          <w:sz w:val="22"/>
          <w:szCs w:val="22"/>
        </w:rPr>
        <w:t>WNIOSEK</w:t>
      </w:r>
    </w:p>
    <w:p w:rsidR="00E773A6" w:rsidRPr="00132AC5" w:rsidRDefault="00E773A6" w:rsidP="00E773A6">
      <w:pPr>
        <w:jc w:val="center"/>
        <w:rPr>
          <w:b/>
          <w:bCs/>
          <w:sz w:val="22"/>
          <w:szCs w:val="22"/>
        </w:rPr>
      </w:pPr>
      <w:r w:rsidRPr="00132AC5">
        <w:rPr>
          <w:b/>
          <w:color w:val="000000"/>
          <w:sz w:val="22"/>
          <w:szCs w:val="22"/>
        </w:rPr>
        <w:t>w sprawie udzielenia z Funduszu Pracy</w:t>
      </w:r>
      <w:r w:rsidRPr="00132AC5">
        <w:rPr>
          <w:b/>
          <w:sz w:val="22"/>
          <w:szCs w:val="22"/>
        </w:rPr>
        <w:t xml:space="preserve"> refundacji kosztów wyposażenia </w:t>
      </w:r>
      <w:r w:rsidRPr="00132AC5">
        <w:rPr>
          <w:b/>
          <w:sz w:val="22"/>
          <w:szCs w:val="22"/>
        </w:rPr>
        <w:br/>
        <w:t>lub doposażenia stanowiska pracy</w:t>
      </w:r>
    </w:p>
    <w:p w:rsidR="00E773A6" w:rsidRPr="00A50721" w:rsidRDefault="00E773A6" w:rsidP="00E773A6">
      <w:pPr>
        <w:pStyle w:val="Tekstpodstawowy"/>
        <w:rPr>
          <w:b/>
          <w:sz w:val="22"/>
          <w:szCs w:val="22"/>
          <w:u w:val="single"/>
        </w:rPr>
      </w:pPr>
      <w:r w:rsidRPr="00A50721">
        <w:rPr>
          <w:b/>
          <w:sz w:val="22"/>
          <w:szCs w:val="22"/>
          <w:u w:val="single"/>
        </w:rPr>
        <w:t xml:space="preserve">Podstawa prawna: </w:t>
      </w:r>
    </w:p>
    <w:p w:rsidR="00E773A6" w:rsidRPr="00354289" w:rsidRDefault="00E773A6" w:rsidP="00E773A6">
      <w:pPr>
        <w:pStyle w:val="Tekstpodstawowy"/>
        <w:numPr>
          <w:ilvl w:val="0"/>
          <w:numId w:val="1"/>
        </w:numPr>
        <w:tabs>
          <w:tab w:val="left" w:pos="360"/>
        </w:tabs>
        <w:spacing w:after="0"/>
        <w:ind w:left="357" w:right="-658" w:hanging="357"/>
        <w:rPr>
          <w:sz w:val="18"/>
          <w:szCs w:val="18"/>
        </w:rPr>
      </w:pPr>
      <w:r w:rsidRPr="00354289">
        <w:rPr>
          <w:sz w:val="18"/>
          <w:szCs w:val="18"/>
        </w:rPr>
        <w:t>Ustawa o promocji zatrudnienia i instytucjach rynku pracy z dnia 20 kwietnia 2004 r.</w:t>
      </w:r>
    </w:p>
    <w:p w:rsidR="00E773A6" w:rsidRPr="00354289" w:rsidRDefault="00E773A6" w:rsidP="00E773A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color w:val="000000"/>
          <w:kern w:val="0"/>
          <w:sz w:val="18"/>
          <w:szCs w:val="18"/>
        </w:rPr>
      </w:pPr>
      <w:r w:rsidRPr="00354289">
        <w:rPr>
          <w:color w:val="000000"/>
          <w:kern w:val="0"/>
          <w:sz w:val="18"/>
          <w:szCs w:val="18"/>
        </w:rPr>
        <w:t xml:space="preserve">Rozporządzenie Ministra </w:t>
      </w:r>
      <w:r w:rsidR="00E1367A" w:rsidRPr="00354289">
        <w:rPr>
          <w:color w:val="000000"/>
          <w:kern w:val="0"/>
          <w:sz w:val="18"/>
          <w:szCs w:val="18"/>
        </w:rPr>
        <w:t xml:space="preserve">Rodziny, </w:t>
      </w:r>
      <w:r w:rsidRPr="00354289">
        <w:rPr>
          <w:color w:val="000000"/>
          <w:kern w:val="0"/>
          <w:sz w:val="18"/>
          <w:szCs w:val="18"/>
        </w:rPr>
        <w:t xml:space="preserve">Pracy i Polityki Społecznej z dnia </w:t>
      </w:r>
      <w:r w:rsidR="00E1367A" w:rsidRPr="00354289">
        <w:rPr>
          <w:color w:val="000000"/>
          <w:kern w:val="0"/>
          <w:sz w:val="18"/>
          <w:szCs w:val="18"/>
        </w:rPr>
        <w:t>14 lipca</w:t>
      </w:r>
      <w:r w:rsidRPr="00354289">
        <w:rPr>
          <w:color w:val="000000"/>
          <w:kern w:val="0"/>
          <w:sz w:val="18"/>
          <w:szCs w:val="18"/>
        </w:rPr>
        <w:t xml:space="preserve"> 201</w:t>
      </w:r>
      <w:r w:rsidR="00E1367A" w:rsidRPr="00354289">
        <w:rPr>
          <w:color w:val="000000"/>
          <w:kern w:val="0"/>
          <w:sz w:val="18"/>
          <w:szCs w:val="18"/>
        </w:rPr>
        <w:t>7</w:t>
      </w:r>
      <w:r w:rsidRPr="00354289">
        <w:rPr>
          <w:color w:val="000000"/>
          <w:kern w:val="0"/>
          <w:sz w:val="18"/>
          <w:szCs w:val="18"/>
        </w:rPr>
        <w:t>r. w sprawie dokonywania</w:t>
      </w:r>
      <w:r w:rsidR="00E1367A" w:rsidRPr="00354289">
        <w:rPr>
          <w:color w:val="000000"/>
          <w:kern w:val="0"/>
          <w:sz w:val="18"/>
          <w:szCs w:val="18"/>
        </w:rPr>
        <w:t xml:space="preserve">  </w:t>
      </w:r>
      <w:r w:rsidRPr="00354289">
        <w:rPr>
          <w:color w:val="000000"/>
          <w:kern w:val="0"/>
          <w:sz w:val="18"/>
          <w:szCs w:val="18"/>
        </w:rPr>
        <w:t xml:space="preserve"> z Funduszu Pracy refundacji kosztów wyposażenia lub doposażenia stanowiska pracy oraz przyznawania środków na podjęcie działalności gospodarczej</w:t>
      </w:r>
    </w:p>
    <w:p w:rsidR="00354289" w:rsidRDefault="00354289" w:rsidP="001A1687">
      <w:pPr>
        <w:pStyle w:val="Tekstpodstawowy"/>
        <w:widowControl/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57"/>
        <w:jc w:val="center"/>
        <w:rPr>
          <w:b/>
          <w:bCs/>
          <w:iCs/>
          <w:color w:val="000000"/>
          <w:kern w:val="0"/>
          <w:sz w:val="18"/>
          <w:szCs w:val="18"/>
        </w:rPr>
      </w:pPr>
    </w:p>
    <w:p w:rsidR="00354289" w:rsidRDefault="00354289" w:rsidP="00354289">
      <w:pPr>
        <w:pStyle w:val="Tekstpodstawowy"/>
        <w:tabs>
          <w:tab w:val="left" w:pos="360"/>
        </w:tabs>
        <w:spacing w:after="0"/>
        <w:ind w:left="-36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</w:t>
      </w:r>
      <w:r w:rsidRPr="00FC2056">
        <w:rPr>
          <w:b/>
          <w:bCs/>
          <w:sz w:val="22"/>
          <w:szCs w:val="22"/>
          <w:u w:val="single"/>
        </w:rPr>
        <w:t xml:space="preserve">Pouczenie: </w:t>
      </w:r>
    </w:p>
    <w:p w:rsidR="00354289" w:rsidRPr="00354289" w:rsidRDefault="00354289" w:rsidP="00354289">
      <w:pPr>
        <w:pStyle w:val="Tekstpodstawowy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iCs/>
          <w:color w:val="000000"/>
          <w:kern w:val="0"/>
          <w:sz w:val="18"/>
          <w:szCs w:val="18"/>
        </w:rPr>
      </w:pPr>
      <w:r w:rsidRPr="00354289">
        <w:rPr>
          <w:iCs/>
          <w:color w:val="000000"/>
          <w:kern w:val="0"/>
          <w:sz w:val="18"/>
          <w:szCs w:val="18"/>
        </w:rPr>
        <w:t>Przed wypełnieniem wniosku należy się zapoznać z zasadami Powiatowego Urzędu Pracy w Chorzowie w sprawie szczegółowych warunków i trybu refundacji ze środków Funduszu Pracy kosztów wyposażenia lub doposażenia stanowiska pracy  dla skierowanego bezrobotnego, skierowanego opiekuna lub skierowanego poszukującego pracy absolwenta  oraz  form zabezpieczenia zwrotu otrzymanych środków</w:t>
      </w:r>
      <w:r>
        <w:rPr>
          <w:iCs/>
          <w:color w:val="000000"/>
          <w:kern w:val="0"/>
          <w:sz w:val="18"/>
          <w:szCs w:val="18"/>
        </w:rPr>
        <w:t>.</w:t>
      </w:r>
      <w:r w:rsidRPr="00354289">
        <w:rPr>
          <w:iCs/>
          <w:color w:val="000000"/>
          <w:kern w:val="0"/>
          <w:sz w:val="18"/>
          <w:szCs w:val="18"/>
        </w:rPr>
        <w:t xml:space="preserve">   </w:t>
      </w:r>
    </w:p>
    <w:p w:rsidR="00354289" w:rsidRPr="00354289" w:rsidRDefault="00354289" w:rsidP="00354289">
      <w:pPr>
        <w:pStyle w:val="Tekstpodstawowy"/>
        <w:numPr>
          <w:ilvl w:val="0"/>
          <w:numId w:val="4"/>
        </w:numPr>
        <w:tabs>
          <w:tab w:val="left" w:pos="-698"/>
        </w:tabs>
        <w:spacing w:after="0"/>
        <w:ind w:left="284" w:hanging="284"/>
        <w:jc w:val="both"/>
        <w:rPr>
          <w:sz w:val="18"/>
          <w:szCs w:val="18"/>
        </w:rPr>
      </w:pPr>
      <w:r w:rsidRPr="00354289">
        <w:rPr>
          <w:sz w:val="18"/>
          <w:szCs w:val="18"/>
        </w:rPr>
        <w:t xml:space="preserve">W celu właściwego wypełnienia wniosku, prosimy o staranne jego przeczytanie. Obejmuje on zestaw zagadnień, których znajomość jest niezbędna do przeprowadzenia kompleksowej analizy formalnej i finansowej przedsięwzięcia  i podjęcia przez PUP właściwej decyzji.         </w:t>
      </w:r>
    </w:p>
    <w:p w:rsidR="00354289" w:rsidRDefault="00354289" w:rsidP="00354289">
      <w:pPr>
        <w:pStyle w:val="Tekstpodstawowy"/>
        <w:numPr>
          <w:ilvl w:val="0"/>
          <w:numId w:val="4"/>
        </w:numPr>
        <w:tabs>
          <w:tab w:val="left" w:pos="-698"/>
        </w:tabs>
        <w:spacing w:after="0"/>
        <w:ind w:left="284" w:hanging="284"/>
        <w:jc w:val="both"/>
        <w:rPr>
          <w:bCs/>
          <w:sz w:val="18"/>
          <w:szCs w:val="18"/>
        </w:rPr>
      </w:pPr>
      <w:r w:rsidRPr="00354289">
        <w:rPr>
          <w:bCs/>
          <w:sz w:val="18"/>
          <w:szCs w:val="18"/>
        </w:rPr>
        <w:t xml:space="preserve">Wniosek może być złożony jeżeli podmiot, w tym żłobek lub klub dziecięcy lub podmiot świadczący usługi rehabilitacyjne, przedszkole, szkoła, producent rolny posiada siedzibę na terenie miasta Chorzów lub miejsce wykonywania pracy przez </w:t>
      </w:r>
      <w:bookmarkStart w:id="0" w:name="_Hlk3451956"/>
      <w:r w:rsidRPr="00354289">
        <w:rPr>
          <w:bCs/>
          <w:sz w:val="18"/>
          <w:szCs w:val="18"/>
        </w:rPr>
        <w:t>skierowanego(ych)</w:t>
      </w:r>
      <w:bookmarkEnd w:id="0"/>
      <w:r w:rsidRPr="00354289">
        <w:rPr>
          <w:bCs/>
          <w:sz w:val="18"/>
          <w:szCs w:val="18"/>
        </w:rPr>
        <w:t xml:space="preserve"> bezrobotnego(ych), skierowanego(ych) opiekuna(ów) lub skierowanego(ych) poszukującego(ych) pracy absolwenta(ów)  znajduje się na terenie miasta Chorzów.  </w:t>
      </w:r>
    </w:p>
    <w:p w:rsidR="00354289" w:rsidRPr="00354289" w:rsidRDefault="00354289" w:rsidP="00354289">
      <w:pPr>
        <w:pStyle w:val="Tekstpodstawowy"/>
        <w:numPr>
          <w:ilvl w:val="0"/>
          <w:numId w:val="4"/>
        </w:numPr>
        <w:tabs>
          <w:tab w:val="left" w:pos="-698"/>
        </w:tabs>
        <w:spacing w:after="0"/>
        <w:ind w:left="284" w:hanging="284"/>
        <w:jc w:val="both"/>
        <w:rPr>
          <w:bCs/>
          <w:sz w:val="18"/>
          <w:szCs w:val="18"/>
        </w:rPr>
      </w:pPr>
      <w:r w:rsidRPr="00354289">
        <w:rPr>
          <w:sz w:val="18"/>
          <w:szCs w:val="18"/>
        </w:rPr>
        <w:t>Złożony wniosek wraz  z dokumentacją nie podlega zwrotowi.</w:t>
      </w:r>
    </w:p>
    <w:p w:rsidR="00354289" w:rsidRPr="00EB5965" w:rsidRDefault="00354289" w:rsidP="00354289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 w:rsidRPr="00EB5965">
        <w:rPr>
          <w:sz w:val="18"/>
          <w:szCs w:val="18"/>
        </w:rPr>
        <w:t>Wszystkie dokumenty składane w kserokopii muszą być potwierdzone „za zgodność z oryginałem” (pieczęć firmowa, pieczęć imienna, data i  podpis) oryginały do wglądu.</w:t>
      </w:r>
    </w:p>
    <w:p w:rsidR="00354289" w:rsidRPr="00EB5965" w:rsidRDefault="00354289" w:rsidP="00D657D9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 w:rsidRPr="00EB5965">
        <w:rPr>
          <w:sz w:val="18"/>
          <w:szCs w:val="18"/>
        </w:rPr>
        <w:t>Wniosek należy wypełnić czytelnie.</w:t>
      </w:r>
      <w:r w:rsidR="00D657D9" w:rsidRPr="00EB5965">
        <w:rPr>
          <w:sz w:val="18"/>
          <w:szCs w:val="18"/>
        </w:rPr>
        <w:t xml:space="preserve"> </w:t>
      </w:r>
      <w:r w:rsidRPr="00EB5965">
        <w:rPr>
          <w:kern w:val="0"/>
          <w:sz w:val="18"/>
          <w:szCs w:val="18"/>
        </w:rPr>
        <w:t>W przypadku, gdy wniosek jest nieprawidłowo wypełniony lub niekompletny, Pracodawcy zostaje wyznaczony co najmniej 7-dniowy termin na ich uzupełnienie. Wnioski nieuzupełnione we wskazanym terminie pozostawia się bez rozpatrzenia.</w:t>
      </w:r>
    </w:p>
    <w:p w:rsidR="00354289" w:rsidRPr="00EB5965" w:rsidRDefault="00354289" w:rsidP="00777C10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EB5965">
        <w:rPr>
          <w:sz w:val="18"/>
          <w:szCs w:val="18"/>
        </w:rPr>
        <w:t xml:space="preserve">Złożenie  wniosku  o refundację kosztów  wyposażenia lub doposażenia stanowiska pracy nie  gwarantuje  jej  otrzymania. </w:t>
      </w:r>
      <w:r w:rsidR="00D657D9" w:rsidRPr="00EB5965">
        <w:rPr>
          <w:sz w:val="18"/>
          <w:szCs w:val="18"/>
        </w:rPr>
        <w:t xml:space="preserve">                         </w:t>
      </w:r>
      <w:r w:rsidRPr="00EB5965">
        <w:rPr>
          <w:sz w:val="18"/>
          <w:szCs w:val="18"/>
        </w:rPr>
        <w:t>Od  negatywnego  stanowiska  PUP  nie  przysługuje  odwołanie .</w:t>
      </w:r>
    </w:p>
    <w:p w:rsidR="00354289" w:rsidRPr="00EB5965" w:rsidRDefault="00354289" w:rsidP="00354289">
      <w:pPr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sz w:val="18"/>
          <w:szCs w:val="18"/>
        </w:rPr>
      </w:pPr>
      <w:r w:rsidRPr="00EB5965">
        <w:rPr>
          <w:sz w:val="18"/>
          <w:szCs w:val="18"/>
        </w:rPr>
        <w:t xml:space="preserve">Utworzenie nowego stanowiska pracy oraz zatrudnienie skierowanej osoby bezrobotnej, skierowanego opiekuna lub skierowanego poszukującego pracy absolwenta  może  nastąpić  po pozytywnym rozpatrzeniu wniosku, oraz                      </w:t>
      </w:r>
      <w:r w:rsidR="00D657D9" w:rsidRPr="00EB5965">
        <w:rPr>
          <w:sz w:val="18"/>
          <w:szCs w:val="18"/>
        </w:rPr>
        <w:t xml:space="preserve">                                   </w:t>
      </w:r>
      <w:r w:rsidRPr="00EB5965">
        <w:rPr>
          <w:sz w:val="18"/>
          <w:szCs w:val="18"/>
        </w:rPr>
        <w:t xml:space="preserve"> po podpisaniu stosownej  umowy.</w:t>
      </w:r>
    </w:p>
    <w:p w:rsidR="00354289" w:rsidRPr="00EB5965" w:rsidRDefault="00354289" w:rsidP="00354289">
      <w:pPr>
        <w:pStyle w:val="PODPUNKT"/>
        <w:numPr>
          <w:ilvl w:val="0"/>
          <w:numId w:val="5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spacing w:line="240" w:lineRule="auto"/>
        <w:ind w:left="284" w:hanging="284"/>
        <w:jc w:val="both"/>
        <w:rPr>
          <w:color w:val="000000"/>
          <w:sz w:val="18"/>
          <w:szCs w:val="18"/>
        </w:rPr>
      </w:pPr>
      <w:r w:rsidRPr="00EB5965">
        <w:rPr>
          <w:color w:val="000000"/>
          <w:sz w:val="18"/>
          <w:szCs w:val="18"/>
        </w:rPr>
        <w:t xml:space="preserve">Pozytywne rozpatrzenie wniosku uzależnione jest od wysokości środków finansowych przeznaczonych na tą formę  wsparcia. </w:t>
      </w:r>
    </w:p>
    <w:p w:rsidR="00354289" w:rsidRDefault="00354289" w:rsidP="00354289">
      <w:pPr>
        <w:tabs>
          <w:tab w:val="left" w:pos="0"/>
          <w:tab w:val="left" w:pos="360"/>
        </w:tabs>
        <w:autoSpaceDE w:val="0"/>
        <w:jc w:val="both"/>
        <w:rPr>
          <w:b/>
          <w:bCs/>
          <w:sz w:val="22"/>
          <w:szCs w:val="22"/>
        </w:rPr>
      </w:pPr>
    </w:p>
    <w:p w:rsidR="00E773A6" w:rsidRPr="008F0A43" w:rsidRDefault="00E773A6" w:rsidP="008F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9638"/>
        </w:tabs>
        <w:jc w:val="both"/>
        <w:rPr>
          <w:rFonts w:cs="Arial"/>
          <w:b/>
          <w:lang w:eastAsia="pl-PL"/>
        </w:rPr>
      </w:pPr>
      <w:r w:rsidRPr="0028360A">
        <w:rPr>
          <w:rFonts w:cs="Arial"/>
          <w:b/>
          <w:lang w:eastAsia="pl-PL"/>
        </w:rPr>
        <w:t>I.</w:t>
      </w:r>
      <w:r>
        <w:rPr>
          <w:rFonts w:cs="Arial"/>
          <w:b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DANE DOTYCZĄCE </w:t>
      </w:r>
      <w:r w:rsidRPr="00B03BB9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PODMIOTU</w:t>
      </w:r>
      <w:r>
        <w:rPr>
          <w:rFonts w:cs="Arial"/>
          <w:b/>
          <w:lang w:eastAsia="pl-PL"/>
        </w:rPr>
        <w:tab/>
      </w:r>
    </w:p>
    <w:p w:rsidR="00CA79F3" w:rsidRDefault="00CA79F3" w:rsidP="00CA79F3">
      <w:pPr>
        <w:widowControl/>
        <w:rPr>
          <w:sz w:val="20"/>
          <w:szCs w:val="20"/>
        </w:rPr>
      </w:pPr>
    </w:p>
    <w:p w:rsidR="00633E6F" w:rsidRPr="001A1687" w:rsidRDefault="00E773A6" w:rsidP="00633E6F">
      <w:pPr>
        <w:widowControl/>
        <w:numPr>
          <w:ilvl w:val="0"/>
          <w:numId w:val="8"/>
        </w:numPr>
        <w:rPr>
          <w:sz w:val="20"/>
          <w:szCs w:val="20"/>
        </w:rPr>
      </w:pPr>
      <w:r w:rsidRPr="00AB6F3D">
        <w:rPr>
          <w:sz w:val="20"/>
          <w:szCs w:val="20"/>
        </w:rPr>
        <w:t>Wnioskodawca jest:</w:t>
      </w:r>
    </w:p>
    <w:p w:rsidR="00E773A6" w:rsidRPr="00633E6F" w:rsidRDefault="00E773A6" w:rsidP="00633E6F">
      <w:pPr>
        <w:widowControl/>
        <w:numPr>
          <w:ilvl w:val="2"/>
          <w:numId w:val="8"/>
        </w:numPr>
        <w:tabs>
          <w:tab w:val="clear" w:pos="2160"/>
        </w:tabs>
        <w:ind w:left="567"/>
        <w:rPr>
          <w:sz w:val="20"/>
          <w:szCs w:val="20"/>
        </w:rPr>
      </w:pPr>
      <w:r w:rsidRPr="00AB6F3D">
        <w:rPr>
          <w:sz w:val="20"/>
          <w:szCs w:val="20"/>
        </w:rPr>
        <w:t xml:space="preserve">Podmiotem prowadzący działalność gospodarczą  </w:t>
      </w:r>
      <w:r w:rsidR="00633E6F">
        <w:rPr>
          <w:sz w:val="20"/>
          <w:szCs w:val="20"/>
        </w:rPr>
        <w:tab/>
      </w:r>
      <w:r w:rsidR="00633E6F">
        <w:rPr>
          <w:sz w:val="20"/>
          <w:szCs w:val="20"/>
        </w:rPr>
        <w:tab/>
      </w:r>
      <w:r w:rsidRPr="00AB6F3D">
        <w:rPr>
          <w:sz w:val="20"/>
          <w:szCs w:val="20"/>
        </w:rPr>
        <w:t>□</w:t>
      </w:r>
      <w:r w:rsidR="00633E6F">
        <w:rPr>
          <w:sz w:val="20"/>
          <w:szCs w:val="20"/>
        </w:rPr>
        <w:t xml:space="preserve">  </w:t>
      </w:r>
      <w:r w:rsidR="00633E6F">
        <w:rPr>
          <w:sz w:val="20"/>
          <w:szCs w:val="20"/>
        </w:rPr>
        <w:tab/>
      </w:r>
      <w:r w:rsidR="00633E6F">
        <w:rPr>
          <w:sz w:val="20"/>
          <w:szCs w:val="20"/>
        </w:rPr>
        <w:tab/>
      </w:r>
    </w:p>
    <w:p w:rsidR="00E773A6" w:rsidRPr="00633E6F" w:rsidRDefault="00E773A6" w:rsidP="00633E6F">
      <w:pPr>
        <w:widowControl/>
        <w:numPr>
          <w:ilvl w:val="2"/>
          <w:numId w:val="8"/>
        </w:numPr>
        <w:tabs>
          <w:tab w:val="clear" w:pos="2160"/>
        </w:tabs>
        <w:ind w:left="567"/>
        <w:rPr>
          <w:sz w:val="20"/>
          <w:szCs w:val="20"/>
        </w:rPr>
      </w:pPr>
      <w:r w:rsidRPr="00AB6F3D">
        <w:rPr>
          <w:sz w:val="20"/>
          <w:szCs w:val="20"/>
        </w:rPr>
        <w:t>Producentem rolnym</w:t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="00633E6F">
        <w:rPr>
          <w:sz w:val="20"/>
          <w:szCs w:val="20"/>
        </w:rPr>
        <w:t xml:space="preserve"> </w:t>
      </w:r>
      <w:r w:rsidR="00633E6F">
        <w:rPr>
          <w:sz w:val="20"/>
          <w:szCs w:val="20"/>
        </w:rPr>
        <w:tab/>
      </w:r>
      <w:r w:rsidRPr="00AB6F3D">
        <w:rPr>
          <w:sz w:val="20"/>
          <w:szCs w:val="20"/>
        </w:rPr>
        <w:t>□</w:t>
      </w:r>
      <w:r w:rsidR="00633E6F">
        <w:rPr>
          <w:sz w:val="20"/>
          <w:szCs w:val="20"/>
        </w:rPr>
        <w:tab/>
      </w:r>
    </w:p>
    <w:p w:rsidR="00103906" w:rsidRDefault="00E773A6" w:rsidP="00633E6F">
      <w:pPr>
        <w:widowControl/>
        <w:numPr>
          <w:ilvl w:val="1"/>
          <w:numId w:val="8"/>
        </w:numPr>
        <w:tabs>
          <w:tab w:val="clear" w:pos="1440"/>
          <w:tab w:val="num" w:pos="567"/>
        </w:tabs>
        <w:ind w:left="1418" w:hanging="1014"/>
        <w:rPr>
          <w:sz w:val="20"/>
          <w:szCs w:val="20"/>
        </w:rPr>
      </w:pPr>
      <w:r w:rsidRPr="00633E6F">
        <w:rPr>
          <w:sz w:val="20"/>
          <w:szCs w:val="20"/>
        </w:rPr>
        <w:t>Niepublicznym przedszkolem lub niepubliczną szkołą</w:t>
      </w:r>
      <w:r w:rsidR="00633E6F">
        <w:rPr>
          <w:sz w:val="20"/>
          <w:szCs w:val="20"/>
        </w:rPr>
        <w:tab/>
        <w:t xml:space="preserve"> </w:t>
      </w:r>
      <w:r w:rsidR="00633E6F">
        <w:rPr>
          <w:sz w:val="20"/>
          <w:szCs w:val="20"/>
        </w:rPr>
        <w:tab/>
      </w:r>
      <w:r w:rsidRPr="00633E6F">
        <w:rPr>
          <w:sz w:val="20"/>
          <w:szCs w:val="20"/>
        </w:rPr>
        <w:t>□</w:t>
      </w:r>
    </w:p>
    <w:p w:rsidR="00633E6F" w:rsidRDefault="00633E6F" w:rsidP="00633E6F">
      <w:pPr>
        <w:widowControl/>
        <w:numPr>
          <w:ilvl w:val="1"/>
          <w:numId w:val="8"/>
        </w:numPr>
        <w:tabs>
          <w:tab w:val="clear" w:pos="1440"/>
          <w:tab w:val="num" w:pos="567"/>
        </w:tabs>
        <w:ind w:left="1418" w:hanging="1014"/>
        <w:rPr>
          <w:sz w:val="20"/>
          <w:szCs w:val="20"/>
        </w:rPr>
      </w:pPr>
      <w:r>
        <w:rPr>
          <w:sz w:val="20"/>
          <w:szCs w:val="20"/>
        </w:rPr>
        <w:t>Żłobk</w:t>
      </w:r>
      <w:r w:rsidR="00540364">
        <w:rPr>
          <w:sz w:val="20"/>
          <w:szCs w:val="20"/>
        </w:rPr>
        <w:t>iem</w:t>
      </w:r>
      <w:r>
        <w:rPr>
          <w:sz w:val="20"/>
          <w:szCs w:val="20"/>
        </w:rPr>
        <w:t xml:space="preserve"> lub klub</w:t>
      </w:r>
      <w:r w:rsidR="00540364">
        <w:rPr>
          <w:sz w:val="20"/>
          <w:szCs w:val="20"/>
        </w:rPr>
        <w:t>em</w:t>
      </w:r>
      <w:r>
        <w:rPr>
          <w:sz w:val="20"/>
          <w:szCs w:val="20"/>
        </w:rPr>
        <w:t xml:space="preserve"> dziecięcy</w:t>
      </w:r>
      <w:r w:rsidR="00540364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Pr="00AB6F3D">
        <w:rPr>
          <w:sz w:val="20"/>
          <w:szCs w:val="20"/>
        </w:rPr>
        <w:t xml:space="preserve"> </w:t>
      </w:r>
      <w:r w:rsidRPr="00AB6F3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AB6F3D">
        <w:rPr>
          <w:sz w:val="20"/>
          <w:szCs w:val="20"/>
        </w:rPr>
        <w:t xml:space="preserve"> □</w:t>
      </w:r>
    </w:p>
    <w:p w:rsidR="001A1687" w:rsidRDefault="00633E6F" w:rsidP="00CA79F3">
      <w:pPr>
        <w:widowControl/>
        <w:numPr>
          <w:ilvl w:val="1"/>
          <w:numId w:val="8"/>
        </w:numPr>
        <w:tabs>
          <w:tab w:val="clear" w:pos="1440"/>
          <w:tab w:val="num" w:pos="567"/>
        </w:tabs>
        <w:ind w:left="1418" w:hanging="1014"/>
        <w:rPr>
          <w:sz w:val="20"/>
          <w:szCs w:val="20"/>
        </w:rPr>
      </w:pPr>
      <w:r>
        <w:rPr>
          <w:sz w:val="20"/>
          <w:szCs w:val="20"/>
        </w:rPr>
        <w:t>Podmiot</w:t>
      </w:r>
      <w:r w:rsidR="00540364">
        <w:rPr>
          <w:sz w:val="20"/>
          <w:szCs w:val="20"/>
        </w:rPr>
        <w:t>em</w:t>
      </w:r>
      <w:r>
        <w:rPr>
          <w:sz w:val="20"/>
          <w:szCs w:val="20"/>
        </w:rPr>
        <w:t xml:space="preserve"> świadczący</w:t>
      </w:r>
      <w:r w:rsidR="00540364">
        <w:rPr>
          <w:sz w:val="20"/>
          <w:szCs w:val="20"/>
        </w:rPr>
        <w:t>m</w:t>
      </w:r>
      <w:r>
        <w:rPr>
          <w:sz w:val="20"/>
          <w:szCs w:val="20"/>
        </w:rPr>
        <w:t xml:space="preserve"> usługi rehabilitacyjne </w:t>
      </w:r>
      <w:r w:rsidR="00540364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AB6F3D">
        <w:rPr>
          <w:sz w:val="20"/>
          <w:szCs w:val="20"/>
        </w:rPr>
        <w:t>□</w:t>
      </w:r>
    </w:p>
    <w:p w:rsidR="00CA79F3" w:rsidRPr="00CA79F3" w:rsidRDefault="00CA79F3" w:rsidP="00CA79F3">
      <w:pPr>
        <w:widowControl/>
        <w:ind w:left="1418"/>
        <w:rPr>
          <w:sz w:val="20"/>
          <w:szCs w:val="20"/>
        </w:rPr>
      </w:pPr>
    </w:p>
    <w:p w:rsidR="00E773A6" w:rsidRPr="00AB6F3D" w:rsidRDefault="00E773A6" w:rsidP="00CA79F3">
      <w:pPr>
        <w:widowControl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B6F3D">
        <w:rPr>
          <w:sz w:val="20"/>
          <w:szCs w:val="20"/>
        </w:rPr>
        <w:t xml:space="preserve">Pełna nazwa firmy </w:t>
      </w:r>
      <w:r w:rsidRPr="00AB6F3D">
        <w:rPr>
          <w:color w:val="000000"/>
          <w:sz w:val="20"/>
          <w:szCs w:val="20"/>
        </w:rPr>
        <w:t>(w przypadku osoby fizycznej imię i nazwisko):</w:t>
      </w:r>
      <w:r w:rsidRPr="00AB6F3D">
        <w:rPr>
          <w:sz w:val="20"/>
          <w:szCs w:val="20"/>
        </w:rPr>
        <w:t xml:space="preserve"> ………………………………</w:t>
      </w:r>
      <w:r w:rsidR="008F0A43" w:rsidRPr="00AB6F3D">
        <w:rPr>
          <w:sz w:val="20"/>
          <w:szCs w:val="20"/>
        </w:rPr>
        <w:t>………...</w:t>
      </w:r>
      <w:r w:rsidR="00AB6F3D">
        <w:rPr>
          <w:sz w:val="20"/>
          <w:szCs w:val="20"/>
        </w:rPr>
        <w:t>.................</w:t>
      </w:r>
    </w:p>
    <w:p w:rsidR="00E773A6" w:rsidRPr="00AB6F3D" w:rsidRDefault="00E773A6" w:rsidP="00CA79F3">
      <w:pPr>
        <w:spacing w:line="360" w:lineRule="auto"/>
        <w:ind w:left="360"/>
        <w:rPr>
          <w:sz w:val="20"/>
          <w:szCs w:val="20"/>
        </w:rPr>
      </w:pPr>
      <w:r w:rsidRPr="00AB6F3D">
        <w:rPr>
          <w:sz w:val="20"/>
          <w:szCs w:val="20"/>
        </w:rPr>
        <w:t>………………………………………………………………………………………………………</w:t>
      </w:r>
      <w:r w:rsidR="008F0A43" w:rsidRPr="00AB6F3D">
        <w:rPr>
          <w:sz w:val="20"/>
          <w:szCs w:val="20"/>
        </w:rPr>
        <w:t>………...</w:t>
      </w:r>
      <w:r w:rsidR="00AB6F3D">
        <w:rPr>
          <w:sz w:val="20"/>
          <w:szCs w:val="20"/>
        </w:rPr>
        <w:t>................</w:t>
      </w:r>
    </w:p>
    <w:p w:rsidR="00E773A6" w:rsidRPr="00AB6F3D" w:rsidRDefault="00E773A6" w:rsidP="00CA79F3">
      <w:pPr>
        <w:spacing w:line="360" w:lineRule="auto"/>
        <w:ind w:left="360"/>
        <w:rPr>
          <w:sz w:val="20"/>
          <w:szCs w:val="20"/>
        </w:rPr>
      </w:pPr>
      <w:r w:rsidRPr="00AB6F3D">
        <w:rPr>
          <w:sz w:val="20"/>
          <w:szCs w:val="20"/>
        </w:rPr>
        <w:t>………………………………………………………………………………………………………</w:t>
      </w:r>
      <w:r w:rsidR="008F0A43" w:rsidRPr="00AB6F3D">
        <w:rPr>
          <w:sz w:val="20"/>
          <w:szCs w:val="20"/>
        </w:rPr>
        <w:t>………...</w:t>
      </w:r>
      <w:r w:rsidR="00AB6F3D">
        <w:rPr>
          <w:sz w:val="20"/>
          <w:szCs w:val="20"/>
        </w:rPr>
        <w:t>................</w:t>
      </w:r>
    </w:p>
    <w:p w:rsidR="008F0A43" w:rsidRPr="00AB6F3D" w:rsidRDefault="00E773A6" w:rsidP="00CA79F3">
      <w:pPr>
        <w:widowControl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B6F3D">
        <w:rPr>
          <w:sz w:val="20"/>
          <w:szCs w:val="20"/>
        </w:rPr>
        <w:t>Siedziba i adres firmy: ………………………………………………………………………………</w:t>
      </w:r>
      <w:r w:rsidR="008F0A43" w:rsidRPr="00AB6F3D">
        <w:rPr>
          <w:sz w:val="20"/>
          <w:szCs w:val="20"/>
        </w:rPr>
        <w:t>………...</w:t>
      </w:r>
      <w:r w:rsidR="00AB6F3D">
        <w:rPr>
          <w:sz w:val="20"/>
          <w:szCs w:val="20"/>
        </w:rPr>
        <w:t>................</w:t>
      </w:r>
    </w:p>
    <w:p w:rsidR="008F0A43" w:rsidRPr="00AB6F3D" w:rsidRDefault="008F0A43" w:rsidP="00CA79F3">
      <w:pPr>
        <w:widowControl/>
        <w:spacing w:line="360" w:lineRule="auto"/>
        <w:ind w:left="283"/>
        <w:rPr>
          <w:sz w:val="20"/>
          <w:szCs w:val="20"/>
        </w:rPr>
      </w:pPr>
      <w:r w:rsidRPr="00AB6F3D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B6F3D">
        <w:rPr>
          <w:sz w:val="20"/>
          <w:szCs w:val="20"/>
        </w:rPr>
        <w:t>…………</w:t>
      </w:r>
    </w:p>
    <w:p w:rsidR="00103906" w:rsidRPr="00AB6F3D" w:rsidRDefault="00E773A6" w:rsidP="00CA79F3">
      <w:pPr>
        <w:widowControl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B6F3D">
        <w:rPr>
          <w:sz w:val="20"/>
          <w:szCs w:val="20"/>
        </w:rPr>
        <w:t xml:space="preserve">  </w:t>
      </w:r>
      <w:r w:rsidR="00103906" w:rsidRPr="00AB6F3D">
        <w:rPr>
          <w:sz w:val="20"/>
          <w:szCs w:val="20"/>
        </w:rPr>
        <w:t>Adres do korespondencji: ……………………………………………………….…</w:t>
      </w:r>
      <w:r w:rsidR="00317B6F" w:rsidRPr="00AB6F3D">
        <w:rPr>
          <w:sz w:val="20"/>
          <w:szCs w:val="20"/>
        </w:rPr>
        <w:t>…………..</w:t>
      </w:r>
      <w:r w:rsidR="00103906" w:rsidRPr="00AB6F3D">
        <w:rPr>
          <w:sz w:val="20"/>
          <w:szCs w:val="20"/>
        </w:rPr>
        <w:t xml:space="preserve"> </w:t>
      </w:r>
      <w:r w:rsidR="008F0A43" w:rsidRPr="00AB6F3D">
        <w:rPr>
          <w:sz w:val="20"/>
          <w:szCs w:val="20"/>
        </w:rPr>
        <w:t>……………</w:t>
      </w:r>
      <w:r w:rsidR="00AB6F3D">
        <w:rPr>
          <w:sz w:val="20"/>
          <w:szCs w:val="20"/>
        </w:rPr>
        <w:t>………….</w:t>
      </w:r>
    </w:p>
    <w:p w:rsidR="00E773A6" w:rsidRPr="00AB6F3D" w:rsidRDefault="00E773A6" w:rsidP="00CA79F3">
      <w:pPr>
        <w:widowControl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B6F3D">
        <w:rPr>
          <w:sz w:val="20"/>
          <w:szCs w:val="20"/>
        </w:rPr>
        <w:t>Imię i nazwisko, PESEL i adres zamieszkania (w przypadku osoby fizycznej i spółki cywilnej)</w:t>
      </w:r>
    </w:p>
    <w:p w:rsidR="00E773A6" w:rsidRPr="00AB6F3D" w:rsidRDefault="00E773A6" w:rsidP="00CA79F3">
      <w:pPr>
        <w:pStyle w:val="ListParagraph"/>
        <w:tabs>
          <w:tab w:val="left" w:pos="720"/>
        </w:tabs>
        <w:spacing w:line="360" w:lineRule="auto"/>
        <w:ind w:left="0"/>
        <w:rPr>
          <w:sz w:val="20"/>
          <w:szCs w:val="20"/>
        </w:rPr>
      </w:pPr>
      <w:r w:rsidRPr="00AB6F3D">
        <w:rPr>
          <w:sz w:val="20"/>
          <w:szCs w:val="20"/>
        </w:rPr>
        <w:t xml:space="preserve">    ………………………………………………………………………………………………………</w:t>
      </w:r>
      <w:r w:rsidR="008F0A43" w:rsidRPr="00AB6F3D">
        <w:rPr>
          <w:sz w:val="20"/>
          <w:szCs w:val="20"/>
        </w:rPr>
        <w:t>…………</w:t>
      </w:r>
      <w:r w:rsidR="00AB6F3D">
        <w:rPr>
          <w:sz w:val="20"/>
          <w:szCs w:val="20"/>
        </w:rPr>
        <w:t>…………...</w:t>
      </w:r>
    </w:p>
    <w:p w:rsidR="00E773A6" w:rsidRPr="00AB6F3D" w:rsidRDefault="00E773A6" w:rsidP="00CA79F3">
      <w:pPr>
        <w:pStyle w:val="ListParagraph"/>
        <w:tabs>
          <w:tab w:val="left" w:pos="720"/>
        </w:tabs>
        <w:spacing w:line="360" w:lineRule="auto"/>
        <w:ind w:left="0"/>
        <w:rPr>
          <w:sz w:val="20"/>
          <w:szCs w:val="20"/>
        </w:rPr>
      </w:pPr>
      <w:r w:rsidRPr="00AB6F3D">
        <w:rPr>
          <w:sz w:val="20"/>
          <w:szCs w:val="20"/>
        </w:rPr>
        <w:t xml:space="preserve">    ………………………………………………………………………………………………………</w:t>
      </w:r>
      <w:r w:rsidR="008F0A43" w:rsidRPr="00AB6F3D">
        <w:rPr>
          <w:sz w:val="20"/>
          <w:szCs w:val="20"/>
        </w:rPr>
        <w:t>…………</w:t>
      </w:r>
      <w:r w:rsidR="00AB6F3D">
        <w:rPr>
          <w:sz w:val="20"/>
          <w:szCs w:val="20"/>
        </w:rPr>
        <w:t>…………..</w:t>
      </w:r>
    </w:p>
    <w:p w:rsidR="00E773A6" w:rsidRPr="00AB6F3D" w:rsidRDefault="00E773A6" w:rsidP="00CA79F3">
      <w:pPr>
        <w:widowControl/>
        <w:spacing w:line="360" w:lineRule="auto"/>
        <w:rPr>
          <w:sz w:val="20"/>
          <w:szCs w:val="20"/>
        </w:rPr>
      </w:pPr>
      <w:r w:rsidRPr="00AB6F3D">
        <w:rPr>
          <w:sz w:val="20"/>
          <w:szCs w:val="20"/>
        </w:rPr>
        <w:t xml:space="preserve">    ………………………………………………………………………………………………………</w:t>
      </w:r>
      <w:r w:rsidR="008F0A43" w:rsidRPr="00AB6F3D">
        <w:rPr>
          <w:sz w:val="20"/>
          <w:szCs w:val="20"/>
        </w:rPr>
        <w:t>…………</w:t>
      </w:r>
      <w:r w:rsidR="00AB6F3D">
        <w:rPr>
          <w:sz w:val="20"/>
          <w:szCs w:val="20"/>
        </w:rPr>
        <w:t>…………..</w:t>
      </w:r>
    </w:p>
    <w:p w:rsidR="00E773A6" w:rsidRPr="00AB6F3D" w:rsidRDefault="00E773A6" w:rsidP="00CA79F3">
      <w:pPr>
        <w:widowControl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B6F3D">
        <w:rPr>
          <w:sz w:val="20"/>
          <w:szCs w:val="20"/>
        </w:rPr>
        <w:lastRenderedPageBreak/>
        <w:t xml:space="preserve">  Miejsce prowadzenia działalności gospodarczej (jeśli jest inne niż adres siedziby): ……………....……………………………………………………………………………………….………</w:t>
      </w:r>
      <w:r w:rsidR="00AB6F3D">
        <w:rPr>
          <w:sz w:val="20"/>
          <w:szCs w:val="20"/>
        </w:rPr>
        <w:t>……………</w:t>
      </w:r>
    </w:p>
    <w:p w:rsidR="00E773A6" w:rsidRPr="00AB6F3D" w:rsidRDefault="00E773A6" w:rsidP="00CA79F3">
      <w:pPr>
        <w:widowControl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B6F3D">
        <w:rPr>
          <w:sz w:val="20"/>
          <w:szCs w:val="20"/>
          <w:lang w:val="de-DE"/>
        </w:rPr>
        <w:t>Telefon................................./fax/................................................. e-mail ............................................</w:t>
      </w:r>
      <w:r w:rsidR="00132AC5" w:rsidRPr="00AB6F3D">
        <w:rPr>
          <w:sz w:val="20"/>
          <w:szCs w:val="20"/>
          <w:lang w:val="de-DE"/>
        </w:rPr>
        <w:t>............</w:t>
      </w:r>
      <w:r w:rsidR="00AB6F3D">
        <w:rPr>
          <w:sz w:val="20"/>
          <w:szCs w:val="20"/>
          <w:lang w:val="de-DE"/>
        </w:rPr>
        <w:t>....................</w:t>
      </w:r>
    </w:p>
    <w:p w:rsidR="00E773A6" w:rsidRPr="00AB6F3D" w:rsidRDefault="00E773A6" w:rsidP="00CA79F3">
      <w:pPr>
        <w:widowControl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B6F3D">
        <w:rPr>
          <w:sz w:val="20"/>
          <w:szCs w:val="20"/>
          <w:lang w:val="de-DE"/>
        </w:rPr>
        <w:t>NIP …………………</w:t>
      </w:r>
      <w:r w:rsidR="00AB6F3D">
        <w:rPr>
          <w:sz w:val="20"/>
          <w:szCs w:val="20"/>
          <w:lang w:val="de-DE"/>
        </w:rPr>
        <w:t>…</w:t>
      </w:r>
      <w:r w:rsidRPr="00AB6F3D">
        <w:rPr>
          <w:sz w:val="20"/>
          <w:szCs w:val="20"/>
          <w:lang w:val="de-DE"/>
        </w:rPr>
        <w:t>…REGON………</w:t>
      </w:r>
      <w:r w:rsidR="00AB6F3D">
        <w:rPr>
          <w:sz w:val="20"/>
          <w:szCs w:val="20"/>
          <w:lang w:val="de-DE"/>
        </w:rPr>
        <w:t>…..</w:t>
      </w:r>
      <w:r w:rsidRPr="00AB6F3D">
        <w:rPr>
          <w:sz w:val="20"/>
          <w:szCs w:val="20"/>
          <w:lang w:val="de-DE"/>
        </w:rPr>
        <w:t>……</w:t>
      </w:r>
      <w:r w:rsidRPr="00AB6F3D">
        <w:rPr>
          <w:rFonts w:cs="TimesNewRomanPSMT"/>
          <w:sz w:val="20"/>
          <w:szCs w:val="20"/>
        </w:rPr>
        <w:t xml:space="preserve">Data rozpoczęcia działalności gospodarczej </w:t>
      </w:r>
      <w:r w:rsidR="00132AC5" w:rsidRPr="00AB6F3D">
        <w:rPr>
          <w:rFonts w:cs="TimesNewRomanPSMT"/>
          <w:sz w:val="20"/>
          <w:szCs w:val="20"/>
        </w:rPr>
        <w:t>………………</w:t>
      </w:r>
      <w:r w:rsidR="00AB6F3D">
        <w:rPr>
          <w:rFonts w:cs="TimesNewRomanPSMT"/>
          <w:sz w:val="20"/>
          <w:szCs w:val="20"/>
        </w:rPr>
        <w:t>……...</w:t>
      </w:r>
    </w:p>
    <w:p w:rsidR="00AB6F3D" w:rsidRPr="00AB6F3D" w:rsidRDefault="00AB6F3D" w:rsidP="00CA79F3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B6F3D">
        <w:rPr>
          <w:sz w:val="20"/>
          <w:szCs w:val="20"/>
        </w:rPr>
        <w:t>Symbol podklasy rodzaju prowadzonej działalno</w:t>
      </w:r>
      <w:r w:rsidRPr="00AB6F3D">
        <w:rPr>
          <w:rFonts w:eastAsia="TimesNewRoman"/>
          <w:sz w:val="20"/>
          <w:szCs w:val="20"/>
        </w:rPr>
        <w:t>ś</w:t>
      </w:r>
      <w:r w:rsidRPr="00AB6F3D">
        <w:rPr>
          <w:sz w:val="20"/>
          <w:szCs w:val="20"/>
        </w:rPr>
        <w:t>ci (PKD) 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E773A6" w:rsidRDefault="00E773A6" w:rsidP="00CA79F3">
      <w:pPr>
        <w:widowControl/>
        <w:spacing w:line="360" w:lineRule="auto"/>
        <w:rPr>
          <w:rFonts w:cs="TimesNewRomanPSMT"/>
          <w:sz w:val="20"/>
          <w:szCs w:val="20"/>
        </w:rPr>
      </w:pPr>
      <w:r w:rsidRPr="00AB6F3D">
        <w:rPr>
          <w:rFonts w:cs="TimesNewRomanPSMT"/>
          <w:sz w:val="20"/>
          <w:szCs w:val="20"/>
        </w:rPr>
        <w:t>1</w:t>
      </w:r>
      <w:r w:rsidR="00CA79F3">
        <w:rPr>
          <w:rFonts w:cs="TimesNewRomanPSMT"/>
          <w:sz w:val="20"/>
          <w:szCs w:val="20"/>
        </w:rPr>
        <w:t>0</w:t>
      </w:r>
      <w:r w:rsidRPr="00AB6F3D">
        <w:rPr>
          <w:rFonts w:cs="TimesNewRomanPSMT"/>
          <w:sz w:val="20"/>
          <w:szCs w:val="20"/>
        </w:rPr>
        <w:t>.Oznaczenie formy prawnej prowadzonej działalności gospodarczej:  .............................................</w:t>
      </w:r>
      <w:r w:rsidR="00132AC5" w:rsidRPr="00AB6F3D">
        <w:rPr>
          <w:rFonts w:cs="TimesNewRomanPSMT"/>
          <w:sz w:val="20"/>
          <w:szCs w:val="20"/>
        </w:rPr>
        <w:t>.................</w:t>
      </w:r>
      <w:r w:rsidR="00AB6F3D">
        <w:rPr>
          <w:rFonts w:cs="TimesNewRomanPSMT"/>
          <w:sz w:val="20"/>
          <w:szCs w:val="20"/>
        </w:rPr>
        <w:t>..................</w:t>
      </w:r>
    </w:p>
    <w:p w:rsidR="00CA79F3" w:rsidRPr="00CA79F3" w:rsidRDefault="00CA79F3" w:rsidP="00CA79F3">
      <w:pPr>
        <w:pStyle w:val="ListParagraph"/>
        <w:tabs>
          <w:tab w:val="num" w:pos="720"/>
        </w:tabs>
        <w:spacing w:line="360" w:lineRule="auto"/>
        <w:ind w:left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11. Liczba pracowników</w:t>
      </w:r>
      <w:r>
        <w:rPr>
          <w:sz w:val="20"/>
          <w:szCs w:val="20"/>
          <w:vertAlign w:val="superscript"/>
          <w:lang w:val="de-DE"/>
        </w:rPr>
        <w:t>*</w:t>
      </w:r>
      <w:r>
        <w:rPr>
          <w:sz w:val="20"/>
          <w:szCs w:val="20"/>
          <w:lang w:val="de-DE"/>
        </w:rPr>
        <w:t xml:space="preserve"> </w:t>
      </w:r>
      <w:r w:rsidRPr="00AB6F3D">
        <w:rPr>
          <w:sz w:val="20"/>
          <w:szCs w:val="20"/>
          <w:lang w:val="de-DE"/>
        </w:rPr>
        <w:t>zatrudni</w:t>
      </w:r>
      <w:r>
        <w:rPr>
          <w:sz w:val="20"/>
          <w:szCs w:val="20"/>
          <w:lang w:val="de-DE"/>
        </w:rPr>
        <w:t>onych</w:t>
      </w:r>
      <w:r w:rsidRPr="00AB6F3D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w</w:t>
      </w:r>
      <w:r w:rsidRPr="00AB6F3D">
        <w:rPr>
          <w:sz w:val="20"/>
          <w:szCs w:val="20"/>
          <w:lang w:val="de-DE"/>
        </w:rPr>
        <w:t xml:space="preserve"> d</w:t>
      </w:r>
      <w:r>
        <w:rPr>
          <w:sz w:val="20"/>
          <w:szCs w:val="20"/>
          <w:lang w:val="de-DE"/>
        </w:rPr>
        <w:t>niu</w:t>
      </w:r>
      <w:r w:rsidRPr="00AB6F3D">
        <w:rPr>
          <w:sz w:val="20"/>
          <w:szCs w:val="20"/>
          <w:lang w:val="de-DE"/>
        </w:rPr>
        <w:t xml:space="preserve"> składania wniosku </w:t>
      </w:r>
      <w:r w:rsidRPr="00AB6F3D">
        <w:rPr>
          <w:sz w:val="20"/>
          <w:szCs w:val="20"/>
        </w:rPr>
        <w:t>(w przeliczeniu na pełny etat)</w:t>
      </w:r>
      <w:r w:rsidRPr="00AB6F3D">
        <w:rPr>
          <w:sz w:val="20"/>
          <w:szCs w:val="20"/>
          <w:lang w:val="de-DE"/>
        </w:rPr>
        <w:t xml:space="preserve"> : </w:t>
      </w:r>
      <w:r>
        <w:rPr>
          <w:sz w:val="20"/>
          <w:szCs w:val="20"/>
          <w:lang w:val="de-DE"/>
        </w:rPr>
        <w:t>………………….</w:t>
      </w:r>
      <w:r w:rsidRPr="00AB6F3D">
        <w:rPr>
          <w:sz w:val="20"/>
          <w:szCs w:val="20"/>
          <w:lang w:val="de-DE"/>
        </w:rPr>
        <w:t>…</w:t>
      </w:r>
    </w:p>
    <w:p w:rsidR="00AB6F3D" w:rsidRPr="00AB6F3D" w:rsidRDefault="00E773A6" w:rsidP="00CA79F3">
      <w:pPr>
        <w:widowControl/>
        <w:spacing w:line="360" w:lineRule="auto"/>
        <w:jc w:val="both"/>
        <w:rPr>
          <w:sz w:val="20"/>
          <w:szCs w:val="20"/>
        </w:rPr>
      </w:pPr>
      <w:r w:rsidRPr="00AB6F3D">
        <w:rPr>
          <w:sz w:val="20"/>
          <w:szCs w:val="20"/>
          <w:lang w:val="de-DE"/>
        </w:rPr>
        <w:t>1</w:t>
      </w:r>
      <w:r w:rsidR="005050C0" w:rsidRPr="00AB6F3D">
        <w:rPr>
          <w:sz w:val="20"/>
          <w:szCs w:val="20"/>
          <w:lang w:val="de-DE"/>
        </w:rPr>
        <w:t>2</w:t>
      </w:r>
      <w:r w:rsidRPr="00AB6F3D">
        <w:rPr>
          <w:sz w:val="20"/>
          <w:szCs w:val="20"/>
          <w:lang w:val="de-DE"/>
        </w:rPr>
        <w:t>.</w:t>
      </w:r>
      <w:r w:rsidR="00AB6F3D" w:rsidRPr="00AB6F3D">
        <w:rPr>
          <w:sz w:val="20"/>
          <w:szCs w:val="20"/>
        </w:rPr>
        <w:t>Nazwa banku i numer rachunku bankowego: ..................................................................................................................</w:t>
      </w:r>
      <w:r w:rsidR="00AB6F3D">
        <w:rPr>
          <w:sz w:val="20"/>
          <w:szCs w:val="20"/>
        </w:rPr>
        <w:t>...</w:t>
      </w:r>
    </w:p>
    <w:p w:rsidR="00132AC5" w:rsidRDefault="00AB6F3D" w:rsidP="00CA79F3">
      <w:pPr>
        <w:widowControl/>
        <w:spacing w:line="360" w:lineRule="auto"/>
        <w:jc w:val="both"/>
        <w:rPr>
          <w:sz w:val="20"/>
          <w:szCs w:val="20"/>
        </w:rPr>
      </w:pPr>
      <w:r w:rsidRPr="00AB6F3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…...</w:t>
      </w:r>
    </w:p>
    <w:p w:rsidR="00AB6F3D" w:rsidRDefault="001A1687" w:rsidP="00CA79F3">
      <w:pPr>
        <w:tabs>
          <w:tab w:val="left" w:pos="720"/>
        </w:tabs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13. </w:t>
      </w:r>
      <w:r w:rsidRPr="00AB6F3D">
        <w:rPr>
          <w:sz w:val="20"/>
          <w:szCs w:val="20"/>
          <w:lang w:val="de-DE"/>
        </w:rPr>
        <w:t>Imię i nazwisko osoby upoważnionej do kontaktu z PUP....................</w:t>
      </w:r>
      <w:r>
        <w:rPr>
          <w:sz w:val="20"/>
          <w:szCs w:val="20"/>
          <w:lang w:val="de-DE"/>
        </w:rPr>
        <w:t>........</w:t>
      </w:r>
      <w:r w:rsidRPr="00AB6F3D">
        <w:rPr>
          <w:sz w:val="20"/>
          <w:szCs w:val="20"/>
          <w:lang w:val="de-DE"/>
        </w:rPr>
        <w:t>..............</w:t>
      </w:r>
      <w:r>
        <w:rPr>
          <w:sz w:val="20"/>
          <w:szCs w:val="20"/>
          <w:lang w:val="de-DE"/>
        </w:rPr>
        <w:t xml:space="preserve">... </w:t>
      </w:r>
      <w:r w:rsidRPr="00AB6F3D">
        <w:rPr>
          <w:sz w:val="20"/>
          <w:szCs w:val="20"/>
          <w:lang w:val="de-DE"/>
        </w:rPr>
        <w:t>/ telefon........................................</w:t>
      </w:r>
    </w:p>
    <w:p w:rsidR="00CA79F3" w:rsidRDefault="00CA79F3" w:rsidP="00CA79F3">
      <w:pPr>
        <w:tabs>
          <w:tab w:val="left" w:pos="720"/>
        </w:tabs>
        <w:spacing w:line="360" w:lineRule="auto"/>
        <w:rPr>
          <w:sz w:val="20"/>
          <w:szCs w:val="20"/>
          <w:lang w:val="de-DE"/>
        </w:rPr>
      </w:pPr>
    </w:p>
    <w:p w:rsidR="00CA79F3" w:rsidRPr="00CA79F3" w:rsidRDefault="00CA79F3" w:rsidP="00CA79F3">
      <w:pPr>
        <w:widowControl/>
        <w:suppressAutoHyphens w:val="0"/>
        <w:jc w:val="both"/>
        <w:rPr>
          <w:bCs/>
          <w:kern w:val="0"/>
          <w:sz w:val="16"/>
          <w:szCs w:val="16"/>
          <w:lang w:eastAsia="pl-PL"/>
        </w:rPr>
      </w:pPr>
      <w:r>
        <w:rPr>
          <w:sz w:val="20"/>
          <w:szCs w:val="20"/>
          <w:lang w:val="de-DE"/>
        </w:rPr>
        <w:t xml:space="preserve">* </w:t>
      </w:r>
      <w:r w:rsidRPr="00CA79F3">
        <w:rPr>
          <w:bCs/>
          <w:kern w:val="0"/>
          <w:sz w:val="16"/>
          <w:szCs w:val="16"/>
          <w:lang w:eastAsia="pl-PL"/>
        </w:rPr>
        <w:t xml:space="preserve">Pracownikiem zgodnie z art. 2. Kodeksu pracy jest osoba zatrudniona na podstawie umowy o pracę, powołania, wyboru, mianowania lub </w:t>
      </w:r>
      <w:r>
        <w:rPr>
          <w:bCs/>
          <w:kern w:val="0"/>
          <w:sz w:val="16"/>
          <w:szCs w:val="16"/>
          <w:lang w:eastAsia="pl-PL"/>
        </w:rPr>
        <w:br/>
        <w:t xml:space="preserve">     </w:t>
      </w:r>
      <w:r w:rsidRPr="00CA79F3">
        <w:rPr>
          <w:bCs/>
          <w:kern w:val="0"/>
          <w:sz w:val="16"/>
          <w:szCs w:val="16"/>
          <w:lang w:eastAsia="pl-PL"/>
        </w:rPr>
        <w:t>spółdzielczej umowy o pracę (bez umów cywilno - prawnych np. umów zleceń).</w:t>
      </w:r>
    </w:p>
    <w:p w:rsidR="00E773A6" w:rsidRPr="00AB6F3D" w:rsidRDefault="00E773A6" w:rsidP="00CA79F3">
      <w:pPr>
        <w:autoSpaceDE w:val="0"/>
        <w:spacing w:line="360" w:lineRule="auto"/>
        <w:rPr>
          <w:sz w:val="20"/>
          <w:szCs w:val="20"/>
          <w:lang w:val="de-DE"/>
        </w:rPr>
      </w:pPr>
      <w:r w:rsidRPr="00AB6F3D">
        <w:rPr>
          <w:rFonts w:cs="TimesNewRomanPSMT"/>
          <w:sz w:val="20"/>
          <w:szCs w:val="20"/>
        </w:rPr>
        <w:t>1</w:t>
      </w:r>
      <w:r w:rsidR="001A1687">
        <w:rPr>
          <w:rFonts w:cs="TimesNewRomanPSMT"/>
          <w:sz w:val="20"/>
          <w:szCs w:val="20"/>
        </w:rPr>
        <w:t>4</w:t>
      </w:r>
      <w:r w:rsidRPr="00AB6F3D">
        <w:rPr>
          <w:rFonts w:cs="TimesNewRomanPSMT"/>
          <w:sz w:val="20"/>
          <w:szCs w:val="20"/>
        </w:rPr>
        <w:t>. Imiona i nazwiska oraz stanowiska służbowe o</w:t>
      </w:r>
      <w:r w:rsidRPr="00AB6F3D">
        <w:rPr>
          <w:sz w:val="20"/>
          <w:szCs w:val="20"/>
          <w:lang w:val="de-DE"/>
        </w:rPr>
        <w:t>sób upowa</w:t>
      </w:r>
      <w:r w:rsidR="002965A6">
        <w:rPr>
          <w:sz w:val="20"/>
          <w:szCs w:val="20"/>
          <w:lang w:val="de-DE"/>
        </w:rPr>
        <w:t>ż</w:t>
      </w:r>
      <w:r w:rsidRPr="00AB6F3D">
        <w:rPr>
          <w:sz w:val="20"/>
          <w:szCs w:val="20"/>
          <w:lang w:val="de-DE"/>
        </w:rPr>
        <w:t>nionych do podpisywania  umowy:</w:t>
      </w:r>
    </w:p>
    <w:p w:rsidR="00903F72" w:rsidRPr="00132AC5" w:rsidRDefault="00903F72" w:rsidP="00405192">
      <w:pPr>
        <w:jc w:val="both"/>
        <w:rPr>
          <w:sz w:val="22"/>
          <w:szCs w:val="22"/>
        </w:rPr>
      </w:pPr>
    </w:p>
    <w:p w:rsidR="00E773A6" w:rsidRPr="00AB6F3D" w:rsidRDefault="00E773A6" w:rsidP="00405192">
      <w:pPr>
        <w:jc w:val="both"/>
        <w:rPr>
          <w:sz w:val="20"/>
          <w:szCs w:val="20"/>
        </w:rPr>
      </w:pPr>
      <w:r w:rsidRPr="00AB6F3D">
        <w:rPr>
          <w:sz w:val="20"/>
          <w:szCs w:val="20"/>
        </w:rPr>
        <w:t xml:space="preserve"> …………………………………..</w:t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="00CA79F3">
        <w:rPr>
          <w:sz w:val="20"/>
          <w:szCs w:val="20"/>
        </w:rPr>
        <w:t xml:space="preserve">               </w:t>
      </w:r>
      <w:r w:rsidRPr="00AB6F3D">
        <w:rPr>
          <w:sz w:val="20"/>
          <w:szCs w:val="20"/>
        </w:rPr>
        <w:t>…………………………………..</w:t>
      </w:r>
    </w:p>
    <w:p w:rsidR="00E773A6" w:rsidRPr="00AB6F3D" w:rsidRDefault="00E773A6" w:rsidP="00405192">
      <w:pPr>
        <w:ind w:firstLine="708"/>
        <w:jc w:val="both"/>
        <w:rPr>
          <w:sz w:val="20"/>
          <w:szCs w:val="20"/>
        </w:rPr>
      </w:pPr>
      <w:r w:rsidRPr="00AB6F3D">
        <w:rPr>
          <w:sz w:val="20"/>
          <w:szCs w:val="20"/>
        </w:rPr>
        <w:t xml:space="preserve">    nazwisko i imię </w:t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  <w:t xml:space="preserve">    stanowisko</w:t>
      </w:r>
    </w:p>
    <w:p w:rsidR="00E773A6" w:rsidRPr="00AB6F3D" w:rsidRDefault="00E773A6" w:rsidP="00405192">
      <w:pPr>
        <w:ind w:firstLine="708"/>
        <w:jc w:val="both"/>
        <w:rPr>
          <w:sz w:val="20"/>
          <w:szCs w:val="20"/>
        </w:rPr>
      </w:pPr>
    </w:p>
    <w:p w:rsidR="00E773A6" w:rsidRPr="00AB6F3D" w:rsidRDefault="00E773A6" w:rsidP="00405192">
      <w:pPr>
        <w:jc w:val="both"/>
        <w:rPr>
          <w:sz w:val="20"/>
          <w:szCs w:val="20"/>
        </w:rPr>
      </w:pPr>
      <w:r w:rsidRPr="00AB6F3D">
        <w:rPr>
          <w:sz w:val="20"/>
          <w:szCs w:val="20"/>
        </w:rPr>
        <w:t>………………………………..</w:t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="00CA79F3">
        <w:rPr>
          <w:sz w:val="20"/>
          <w:szCs w:val="20"/>
        </w:rPr>
        <w:t xml:space="preserve">              </w:t>
      </w:r>
      <w:r w:rsidRPr="00AB6F3D">
        <w:rPr>
          <w:sz w:val="20"/>
          <w:szCs w:val="20"/>
        </w:rPr>
        <w:t>…………………………………..</w:t>
      </w:r>
    </w:p>
    <w:p w:rsidR="00903F72" w:rsidRDefault="00E773A6" w:rsidP="00405192">
      <w:pPr>
        <w:ind w:firstLine="708"/>
        <w:jc w:val="both"/>
        <w:rPr>
          <w:sz w:val="20"/>
          <w:szCs w:val="20"/>
        </w:rPr>
      </w:pPr>
      <w:r w:rsidRPr="00AB6F3D">
        <w:rPr>
          <w:sz w:val="20"/>
          <w:szCs w:val="20"/>
        </w:rPr>
        <w:t xml:space="preserve">   nazwisko i imię </w:t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  <w:t xml:space="preserve">   stanowisko</w:t>
      </w:r>
    </w:p>
    <w:p w:rsidR="00CA79F3" w:rsidRPr="00CA79F3" w:rsidRDefault="00CA79F3" w:rsidP="00405192">
      <w:pPr>
        <w:jc w:val="both"/>
        <w:rPr>
          <w:sz w:val="20"/>
          <w:szCs w:val="20"/>
        </w:rPr>
      </w:pPr>
    </w:p>
    <w:p w:rsidR="00CA79F3" w:rsidRPr="00405192" w:rsidRDefault="00E773A6" w:rsidP="0040519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tabs>
          <w:tab w:val="right" w:pos="9638"/>
        </w:tabs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II</w:t>
      </w:r>
      <w:r w:rsidRPr="0028360A">
        <w:rPr>
          <w:rFonts w:cs="Arial"/>
          <w:b/>
          <w:lang w:eastAsia="pl-PL"/>
        </w:rPr>
        <w:t>.</w:t>
      </w:r>
      <w:r w:rsidRPr="00ED40F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PROPONOWANA FORMA ZABEZPIECZENIA  EWENTUALNYCH</w:t>
      </w:r>
      <w:r w:rsidRPr="00ED40F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ZOBOWIĄZAŃ WYNIKAJĄCYCH Z NIEDOTRZYMANIA WARUNKÓW UMOWY</w:t>
      </w:r>
      <w:r w:rsidRPr="00ED40F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 JAKICH ZOSTAŁY PRZYZANANE ŚRODKI FINANSOWE  </w:t>
      </w:r>
      <w:r>
        <w:rPr>
          <w:rFonts w:cs="Arial"/>
          <w:b/>
          <w:lang w:eastAsia="pl-PL"/>
        </w:rPr>
        <w:tab/>
      </w:r>
    </w:p>
    <w:p w:rsidR="00E773A6" w:rsidRPr="00AB6F3D" w:rsidRDefault="00E773A6" w:rsidP="00CA79F3">
      <w:pPr>
        <w:widowControl/>
        <w:numPr>
          <w:ilvl w:val="0"/>
          <w:numId w:val="3"/>
        </w:numPr>
        <w:rPr>
          <w:sz w:val="20"/>
          <w:szCs w:val="20"/>
        </w:rPr>
      </w:pPr>
      <w:r w:rsidRPr="00AB6F3D">
        <w:rPr>
          <w:sz w:val="20"/>
          <w:szCs w:val="20"/>
        </w:rPr>
        <w:t xml:space="preserve">Poręczenie </w:t>
      </w:r>
      <w:r w:rsidR="008F0A43" w:rsidRPr="00AB6F3D">
        <w:rPr>
          <w:sz w:val="20"/>
          <w:szCs w:val="20"/>
        </w:rPr>
        <w:t>*</w:t>
      </w:r>
      <w:r w:rsidRPr="00AB6F3D">
        <w:rPr>
          <w:sz w:val="20"/>
          <w:szCs w:val="20"/>
          <w:vertAlign w:val="superscript"/>
        </w:rPr>
        <w:tab/>
      </w:r>
      <w:r w:rsidRPr="00AB6F3D">
        <w:rPr>
          <w:sz w:val="20"/>
          <w:szCs w:val="20"/>
          <w:vertAlign w:val="superscript"/>
        </w:rPr>
        <w:tab/>
      </w:r>
      <w:r w:rsidRPr="00AB6F3D">
        <w:rPr>
          <w:sz w:val="20"/>
          <w:szCs w:val="20"/>
          <w:vertAlign w:val="superscript"/>
        </w:rPr>
        <w:tab/>
      </w:r>
      <w:r w:rsidRPr="00AB6F3D">
        <w:rPr>
          <w:sz w:val="20"/>
          <w:szCs w:val="20"/>
          <w:vertAlign w:val="superscript"/>
        </w:rPr>
        <w:tab/>
      </w:r>
      <w:r w:rsidRPr="00AB6F3D">
        <w:rPr>
          <w:sz w:val="20"/>
          <w:szCs w:val="20"/>
          <w:vertAlign w:val="superscript"/>
        </w:rPr>
        <w:tab/>
      </w:r>
      <w:r w:rsidRPr="00AB6F3D">
        <w:rPr>
          <w:sz w:val="20"/>
          <w:szCs w:val="20"/>
          <w:vertAlign w:val="superscript"/>
        </w:rPr>
        <w:tab/>
      </w:r>
      <w:r w:rsidRPr="00AB6F3D">
        <w:rPr>
          <w:sz w:val="20"/>
          <w:szCs w:val="20"/>
          <w:vertAlign w:val="superscript"/>
        </w:rPr>
        <w:tab/>
      </w:r>
      <w:r w:rsidRPr="00AB6F3D">
        <w:rPr>
          <w:sz w:val="20"/>
          <w:szCs w:val="20"/>
        </w:rPr>
        <w:t xml:space="preserve">□ </w:t>
      </w:r>
    </w:p>
    <w:p w:rsidR="00E773A6" w:rsidRDefault="00E773A6" w:rsidP="00E773A6">
      <w:pPr>
        <w:widowControl/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 w:rsidRPr="00AB6F3D">
        <w:rPr>
          <w:sz w:val="20"/>
          <w:szCs w:val="20"/>
        </w:rPr>
        <w:t xml:space="preserve">Weksel z poręczeniem wekslowym (aval)  </w:t>
      </w:r>
      <w:r w:rsidR="008F0A43" w:rsidRPr="00AB6F3D">
        <w:rPr>
          <w:sz w:val="20"/>
          <w:szCs w:val="20"/>
        </w:rPr>
        <w:t>*</w:t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="00AB6F3D">
        <w:rPr>
          <w:sz w:val="20"/>
          <w:szCs w:val="20"/>
        </w:rPr>
        <w:tab/>
      </w:r>
      <w:r w:rsidRPr="00AB6F3D">
        <w:rPr>
          <w:sz w:val="20"/>
          <w:szCs w:val="20"/>
        </w:rPr>
        <w:t>□</w:t>
      </w:r>
    </w:p>
    <w:p w:rsidR="0095298E" w:rsidRPr="0095298E" w:rsidRDefault="0095298E" w:rsidP="0095298E">
      <w:pPr>
        <w:widowControl/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 w:rsidRPr="00AB6F3D">
        <w:rPr>
          <w:sz w:val="20"/>
          <w:szCs w:val="20"/>
        </w:rPr>
        <w:t>Blokada rachunku bankowego</w:t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  <w:t>□</w:t>
      </w:r>
    </w:p>
    <w:p w:rsidR="00E773A6" w:rsidRPr="00AB6F3D" w:rsidRDefault="00E773A6" w:rsidP="00E773A6">
      <w:pPr>
        <w:widowControl/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 w:rsidRPr="00AB6F3D">
        <w:rPr>
          <w:sz w:val="20"/>
          <w:szCs w:val="20"/>
        </w:rPr>
        <w:t>Gwarancja bankowa</w:t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  <w:t>□</w:t>
      </w:r>
    </w:p>
    <w:p w:rsidR="00E773A6" w:rsidRPr="00AB6F3D" w:rsidRDefault="00E773A6" w:rsidP="00E773A6">
      <w:pPr>
        <w:widowControl/>
        <w:numPr>
          <w:ilvl w:val="0"/>
          <w:numId w:val="3"/>
        </w:numPr>
        <w:tabs>
          <w:tab w:val="left" w:pos="720"/>
        </w:tabs>
        <w:rPr>
          <w:sz w:val="20"/>
          <w:szCs w:val="20"/>
        </w:rPr>
      </w:pPr>
      <w:r w:rsidRPr="00AB6F3D">
        <w:rPr>
          <w:sz w:val="20"/>
          <w:szCs w:val="20"/>
        </w:rPr>
        <w:t xml:space="preserve">Zastaw na prawach lub rzeczach  </w:t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Pr="00AB6F3D">
        <w:rPr>
          <w:sz w:val="20"/>
          <w:szCs w:val="20"/>
        </w:rPr>
        <w:tab/>
      </w:r>
      <w:r w:rsidR="00AB6F3D">
        <w:rPr>
          <w:sz w:val="20"/>
          <w:szCs w:val="20"/>
        </w:rPr>
        <w:tab/>
      </w:r>
      <w:r w:rsidRPr="00AB6F3D">
        <w:rPr>
          <w:sz w:val="20"/>
          <w:szCs w:val="20"/>
        </w:rPr>
        <w:t>□</w:t>
      </w:r>
    </w:p>
    <w:p w:rsidR="00E773A6" w:rsidRPr="00AB6F3D" w:rsidRDefault="00E773A6" w:rsidP="00E773A6">
      <w:pPr>
        <w:widowControl/>
        <w:numPr>
          <w:ilvl w:val="0"/>
          <w:numId w:val="3"/>
        </w:numPr>
        <w:rPr>
          <w:spacing w:val="-6"/>
          <w:sz w:val="20"/>
          <w:szCs w:val="20"/>
        </w:rPr>
      </w:pPr>
      <w:r w:rsidRPr="00AB6F3D">
        <w:rPr>
          <w:sz w:val="20"/>
          <w:szCs w:val="20"/>
        </w:rPr>
        <w:t xml:space="preserve">Akt notarialny o poddaniu się egzekucji przez dłużnika </w:t>
      </w:r>
      <w:r w:rsidRPr="00AB6F3D">
        <w:rPr>
          <w:sz w:val="20"/>
          <w:szCs w:val="20"/>
        </w:rPr>
        <w:tab/>
      </w:r>
      <w:r w:rsidR="00AB6F3D">
        <w:rPr>
          <w:sz w:val="20"/>
          <w:szCs w:val="20"/>
        </w:rPr>
        <w:tab/>
      </w:r>
      <w:r w:rsidRPr="00AB6F3D">
        <w:rPr>
          <w:sz w:val="20"/>
          <w:szCs w:val="20"/>
        </w:rPr>
        <w:t>□</w:t>
      </w:r>
    </w:p>
    <w:p w:rsidR="00F76723" w:rsidRDefault="00F76723" w:rsidP="00F76723">
      <w:pPr>
        <w:widowControl/>
        <w:tabs>
          <w:tab w:val="left" w:pos="-1132"/>
        </w:tabs>
        <w:suppressAutoHyphens w:val="0"/>
        <w:ind w:left="720"/>
        <w:rPr>
          <w:bCs/>
          <w:spacing w:val="-6"/>
          <w:kern w:val="0"/>
          <w:sz w:val="20"/>
          <w:szCs w:val="20"/>
          <w:lang w:eastAsia="pl-PL"/>
        </w:rPr>
      </w:pPr>
      <w:r w:rsidRPr="00F76723">
        <w:rPr>
          <w:bCs/>
          <w:spacing w:val="-6"/>
          <w:kern w:val="0"/>
          <w:sz w:val="20"/>
          <w:szCs w:val="20"/>
          <w:lang w:eastAsia="pl-PL"/>
        </w:rPr>
        <w:t xml:space="preserve">(w przypadku </w:t>
      </w:r>
      <w:r>
        <w:rPr>
          <w:bCs/>
          <w:spacing w:val="-6"/>
          <w:kern w:val="0"/>
          <w:sz w:val="20"/>
          <w:szCs w:val="20"/>
          <w:lang w:eastAsia="pl-PL"/>
        </w:rPr>
        <w:t>wyboru formy zabezpieczenia zwrotu refundacji w postaci aktu notarialnego o dobrowolnym poddaniu się egzekucji konieczne jest złożenie oświadczenia o sytuacji majątkowej załącznik nr 5)</w:t>
      </w:r>
    </w:p>
    <w:p w:rsidR="008F0A43" w:rsidRPr="00F76723" w:rsidRDefault="00F76723" w:rsidP="00F76723">
      <w:pPr>
        <w:widowControl/>
        <w:tabs>
          <w:tab w:val="left" w:pos="-1132"/>
        </w:tabs>
        <w:suppressAutoHyphens w:val="0"/>
        <w:ind w:left="720"/>
        <w:rPr>
          <w:bCs/>
          <w:spacing w:val="-6"/>
          <w:kern w:val="0"/>
          <w:sz w:val="20"/>
          <w:szCs w:val="20"/>
          <w:lang w:eastAsia="pl-PL"/>
        </w:rPr>
      </w:pPr>
      <w:r>
        <w:rPr>
          <w:bCs/>
          <w:spacing w:val="-6"/>
          <w:kern w:val="0"/>
          <w:sz w:val="20"/>
          <w:szCs w:val="20"/>
          <w:lang w:eastAsia="pl-PL"/>
        </w:rPr>
        <w:t xml:space="preserve"> </w:t>
      </w:r>
    </w:p>
    <w:p w:rsidR="0095298E" w:rsidRPr="00405192" w:rsidRDefault="008F0A43" w:rsidP="00405192">
      <w:pPr>
        <w:widowControl/>
        <w:ind w:left="284" w:hanging="142"/>
        <w:jc w:val="both"/>
        <w:rPr>
          <w:kern w:val="0"/>
          <w:sz w:val="16"/>
          <w:szCs w:val="16"/>
          <w:u w:val="single"/>
          <w:lang w:eastAsia="ar-SA"/>
        </w:rPr>
      </w:pPr>
      <w:r w:rsidRPr="008F0A43">
        <w:rPr>
          <w:spacing w:val="-6"/>
          <w:kern w:val="0"/>
          <w:sz w:val="20"/>
          <w:szCs w:val="20"/>
          <w:lang w:eastAsia="ar-SA"/>
        </w:rPr>
        <w:t xml:space="preserve"> * </w:t>
      </w:r>
      <w:r w:rsidRPr="00405192">
        <w:rPr>
          <w:spacing w:val="-6"/>
          <w:kern w:val="0"/>
          <w:sz w:val="16"/>
          <w:szCs w:val="16"/>
          <w:lang w:eastAsia="ar-SA"/>
        </w:rPr>
        <w:t xml:space="preserve">W przypadku zabezpieczenia w formie poręczenia oraz </w:t>
      </w:r>
      <w:r w:rsidRPr="00405192">
        <w:rPr>
          <w:kern w:val="0"/>
          <w:sz w:val="16"/>
          <w:szCs w:val="16"/>
          <w:lang w:eastAsia="ar-SA"/>
        </w:rPr>
        <w:t xml:space="preserve">weksla z poręczeniem wekslowym (aval) </w:t>
      </w:r>
      <w:r w:rsidRPr="00405192">
        <w:rPr>
          <w:spacing w:val="-6"/>
          <w:kern w:val="0"/>
          <w:sz w:val="16"/>
          <w:szCs w:val="16"/>
          <w:lang w:eastAsia="ar-SA"/>
        </w:rPr>
        <w:t xml:space="preserve"> należy dołączyć</w:t>
      </w:r>
      <w:r w:rsidR="00405192">
        <w:rPr>
          <w:spacing w:val="-6"/>
          <w:kern w:val="0"/>
          <w:sz w:val="16"/>
          <w:szCs w:val="16"/>
          <w:lang w:eastAsia="ar-SA"/>
        </w:rPr>
        <w:t xml:space="preserve"> </w:t>
      </w:r>
      <w:r w:rsidRPr="00405192">
        <w:rPr>
          <w:spacing w:val="-6"/>
          <w:kern w:val="0"/>
          <w:sz w:val="16"/>
          <w:szCs w:val="16"/>
          <w:lang w:eastAsia="ar-SA"/>
        </w:rPr>
        <w:t xml:space="preserve">wypełniony przez poręczyciela załącznik </w:t>
      </w:r>
      <w:r w:rsidR="00405192">
        <w:rPr>
          <w:spacing w:val="-6"/>
          <w:kern w:val="0"/>
          <w:sz w:val="16"/>
          <w:szCs w:val="16"/>
          <w:lang w:eastAsia="ar-SA"/>
        </w:rPr>
        <w:t xml:space="preserve">                </w:t>
      </w:r>
      <w:r w:rsidRPr="00405192">
        <w:rPr>
          <w:spacing w:val="-6"/>
          <w:kern w:val="0"/>
          <w:sz w:val="16"/>
          <w:szCs w:val="16"/>
          <w:lang w:eastAsia="ar-SA"/>
        </w:rPr>
        <w:t xml:space="preserve">nr </w:t>
      </w:r>
      <w:r w:rsidR="00EB0CB0" w:rsidRPr="00405192">
        <w:rPr>
          <w:spacing w:val="-6"/>
          <w:kern w:val="0"/>
          <w:sz w:val="16"/>
          <w:szCs w:val="16"/>
          <w:lang w:eastAsia="ar-SA"/>
        </w:rPr>
        <w:t>2</w:t>
      </w:r>
      <w:r w:rsidRPr="00405192">
        <w:rPr>
          <w:spacing w:val="-6"/>
          <w:kern w:val="0"/>
          <w:sz w:val="16"/>
          <w:szCs w:val="16"/>
          <w:lang w:eastAsia="ar-SA"/>
        </w:rPr>
        <w:t xml:space="preserve"> „</w:t>
      </w:r>
      <w:r w:rsidRPr="00405192">
        <w:rPr>
          <w:kern w:val="0"/>
          <w:sz w:val="16"/>
          <w:szCs w:val="16"/>
          <w:lang w:eastAsia="ar-SA"/>
        </w:rPr>
        <w:t>Oświadczenie poręczyciela o uzyskiwanych dochodach i aktualnych</w:t>
      </w:r>
      <w:r w:rsidR="00405192">
        <w:rPr>
          <w:kern w:val="0"/>
          <w:sz w:val="16"/>
          <w:szCs w:val="16"/>
          <w:lang w:eastAsia="ar-SA"/>
        </w:rPr>
        <w:t xml:space="preserve"> </w:t>
      </w:r>
      <w:r w:rsidRPr="00405192">
        <w:rPr>
          <w:kern w:val="0"/>
          <w:sz w:val="16"/>
          <w:szCs w:val="16"/>
          <w:lang w:eastAsia="ar-SA"/>
        </w:rPr>
        <w:t>zobowiązaniach finansowych”</w:t>
      </w:r>
      <w:r w:rsidR="00F76723" w:rsidRPr="00405192">
        <w:rPr>
          <w:kern w:val="0"/>
          <w:sz w:val="16"/>
          <w:szCs w:val="16"/>
          <w:lang w:eastAsia="ar-SA"/>
        </w:rPr>
        <w:t>.</w:t>
      </w:r>
      <w:r w:rsidR="00CA79F3" w:rsidRPr="00405192">
        <w:rPr>
          <w:kern w:val="0"/>
          <w:sz w:val="16"/>
          <w:szCs w:val="16"/>
          <w:lang w:eastAsia="ar-SA"/>
        </w:rPr>
        <w:t xml:space="preserve"> </w:t>
      </w:r>
      <w:r w:rsidR="000B3791" w:rsidRPr="00405192">
        <w:rPr>
          <w:kern w:val="0"/>
          <w:sz w:val="16"/>
          <w:szCs w:val="16"/>
          <w:u w:val="single"/>
          <w:lang w:eastAsia="ar-SA"/>
        </w:rPr>
        <w:t>Preferowane przez PUP formy zabezpieczenia określone są w pozycji 2 - 4</w:t>
      </w:r>
    </w:p>
    <w:p w:rsidR="0095298E" w:rsidRDefault="0095298E" w:rsidP="00405192">
      <w:pPr>
        <w:widowControl/>
        <w:ind w:left="284" w:hanging="142"/>
        <w:jc w:val="both"/>
        <w:rPr>
          <w:kern w:val="0"/>
          <w:sz w:val="20"/>
          <w:szCs w:val="20"/>
          <w:lang w:eastAsia="ar-SA"/>
        </w:rPr>
      </w:pPr>
    </w:p>
    <w:p w:rsidR="000000A1" w:rsidRPr="00405192" w:rsidRDefault="00E773A6" w:rsidP="0040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9638"/>
        </w:tabs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</w:t>
      </w:r>
      <w:r w:rsidR="000000A1">
        <w:rPr>
          <w:rFonts w:cs="Arial"/>
          <w:b/>
          <w:lang w:eastAsia="pl-PL"/>
        </w:rPr>
        <w:t>II</w:t>
      </w:r>
      <w:r w:rsidRPr="0028360A">
        <w:rPr>
          <w:rFonts w:cs="Arial"/>
          <w:b/>
          <w:lang w:eastAsia="pl-PL"/>
        </w:rPr>
        <w:t>.</w:t>
      </w:r>
      <w:r w:rsidRPr="00ED40F6">
        <w:rPr>
          <w:b/>
        </w:rPr>
        <w:t xml:space="preserve"> </w:t>
      </w:r>
      <w:r w:rsidRPr="00AC1377">
        <w:rPr>
          <w:b/>
        </w:rPr>
        <w:t xml:space="preserve">DANE DOTYCZĄCE </w:t>
      </w:r>
      <w:r w:rsidR="000000A1">
        <w:rPr>
          <w:b/>
        </w:rPr>
        <w:t xml:space="preserve">TWORZONEGO </w:t>
      </w:r>
      <w:r>
        <w:rPr>
          <w:b/>
        </w:rPr>
        <w:t>STANOWISK</w:t>
      </w:r>
      <w:r w:rsidR="000000A1">
        <w:rPr>
          <w:b/>
        </w:rPr>
        <w:t>A</w:t>
      </w:r>
      <w:r>
        <w:rPr>
          <w:b/>
        </w:rPr>
        <w:t xml:space="preserve"> PRACY</w:t>
      </w:r>
      <w:r>
        <w:rPr>
          <w:rFonts w:cs="Arial"/>
          <w:b/>
          <w:lang w:eastAsia="pl-PL"/>
        </w:rPr>
        <w:tab/>
      </w:r>
    </w:p>
    <w:p w:rsidR="00E773A6" w:rsidRPr="00132AC5" w:rsidRDefault="00E773A6" w:rsidP="00E773A6">
      <w:pPr>
        <w:pStyle w:val="ListParagraph"/>
        <w:numPr>
          <w:ilvl w:val="0"/>
          <w:numId w:val="11"/>
        </w:numPr>
        <w:autoSpaceDE w:val="0"/>
        <w:spacing w:line="360" w:lineRule="auto"/>
        <w:ind w:hanging="340"/>
        <w:rPr>
          <w:rFonts w:cs="TimesNewRomanPSMT"/>
          <w:color w:val="000000"/>
          <w:sz w:val="22"/>
          <w:szCs w:val="22"/>
        </w:rPr>
      </w:pPr>
      <w:r w:rsidRPr="00132AC5">
        <w:rPr>
          <w:rFonts w:cs="TimesNewRomanPSMT"/>
          <w:color w:val="000000"/>
          <w:sz w:val="22"/>
          <w:szCs w:val="22"/>
        </w:rPr>
        <w:t>Wnioskowana kwota refundacji kosztów wyposażenia lud doposażenia stanowisk (a) pracy …………………………………… słownie ……………………………………………………</w:t>
      </w:r>
      <w:r w:rsidR="00132AC5">
        <w:rPr>
          <w:rFonts w:cs="TimesNewRomanPSMT"/>
          <w:color w:val="000000"/>
          <w:sz w:val="22"/>
          <w:szCs w:val="22"/>
        </w:rPr>
        <w:t>…………….</w:t>
      </w:r>
    </w:p>
    <w:p w:rsidR="00E773A6" w:rsidRPr="00405192" w:rsidRDefault="00E773A6" w:rsidP="00E773A6">
      <w:pPr>
        <w:pStyle w:val="ListParagraph"/>
        <w:numPr>
          <w:ilvl w:val="0"/>
          <w:numId w:val="11"/>
        </w:numPr>
        <w:autoSpaceDE w:val="0"/>
        <w:spacing w:line="360" w:lineRule="auto"/>
        <w:ind w:hanging="340"/>
        <w:rPr>
          <w:rFonts w:cs="TimesNewRomanPSMT"/>
          <w:color w:val="000000"/>
          <w:sz w:val="22"/>
          <w:szCs w:val="22"/>
        </w:rPr>
      </w:pPr>
      <w:r w:rsidRPr="00132AC5">
        <w:rPr>
          <w:sz w:val="22"/>
          <w:szCs w:val="22"/>
        </w:rPr>
        <w:t>Liczba wyposażanych lub doposażonych stanowisk pracy dla skierowanych bezrobotnych  ..............</w:t>
      </w:r>
      <w:r w:rsidR="00132AC5">
        <w:rPr>
          <w:sz w:val="22"/>
          <w:szCs w:val="22"/>
        </w:rPr>
        <w:t>..........</w:t>
      </w:r>
    </w:p>
    <w:p w:rsidR="00405192" w:rsidRPr="00405192" w:rsidRDefault="00405192" w:rsidP="00405192">
      <w:pPr>
        <w:pStyle w:val="Tekstprzypisudolnego"/>
        <w:numPr>
          <w:ilvl w:val="0"/>
          <w:numId w:val="11"/>
        </w:numPr>
        <w:suppressLineNumbers/>
        <w:tabs>
          <w:tab w:val="left" w:pos="284"/>
        </w:tabs>
        <w:spacing w:line="360" w:lineRule="auto"/>
        <w:ind w:left="340" w:hanging="340"/>
      </w:pPr>
      <w:r>
        <w:rPr>
          <w:sz w:val="22"/>
        </w:rPr>
        <w:t>Udział środków własnych wnioskodawcy w faktycznym koszcie utworzenia miejsca pracy: …...…..........%</w:t>
      </w:r>
    </w:p>
    <w:p w:rsidR="00E773A6" w:rsidRPr="00132AC5" w:rsidRDefault="00E773A6" w:rsidP="00E773A6">
      <w:pPr>
        <w:pStyle w:val="ListParagraph"/>
        <w:numPr>
          <w:ilvl w:val="0"/>
          <w:numId w:val="11"/>
        </w:numPr>
        <w:autoSpaceDE w:val="0"/>
        <w:spacing w:line="360" w:lineRule="auto"/>
        <w:ind w:hanging="340"/>
        <w:rPr>
          <w:rFonts w:cs="TimesNewRomanPSMT"/>
          <w:color w:val="000000"/>
          <w:sz w:val="22"/>
          <w:szCs w:val="22"/>
        </w:rPr>
      </w:pPr>
      <w:r w:rsidRPr="00132AC5">
        <w:rPr>
          <w:sz w:val="22"/>
          <w:szCs w:val="22"/>
        </w:rPr>
        <w:t>Miejsce wykonywania pracy (dokładny adres) ……………………………………....................</w:t>
      </w:r>
      <w:r w:rsidR="00132AC5">
        <w:rPr>
          <w:sz w:val="22"/>
          <w:szCs w:val="22"/>
        </w:rPr>
        <w:t>...................</w:t>
      </w:r>
    </w:p>
    <w:p w:rsidR="00E773A6" w:rsidRPr="00132AC5" w:rsidRDefault="00E773A6" w:rsidP="00E773A6">
      <w:pPr>
        <w:pStyle w:val="ListParagraph"/>
        <w:autoSpaceDE w:val="0"/>
        <w:spacing w:line="360" w:lineRule="auto"/>
        <w:ind w:left="0"/>
        <w:rPr>
          <w:rFonts w:cs="TimesNewRomanPSMT"/>
          <w:color w:val="000000"/>
          <w:sz w:val="22"/>
          <w:szCs w:val="22"/>
        </w:rPr>
      </w:pPr>
      <w:r w:rsidRPr="00132AC5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 w:rsidR="00132AC5">
        <w:rPr>
          <w:sz w:val="22"/>
          <w:szCs w:val="22"/>
        </w:rPr>
        <w:t>...................</w:t>
      </w:r>
    </w:p>
    <w:p w:rsidR="00E773A6" w:rsidRPr="000000A1" w:rsidRDefault="00E773A6" w:rsidP="00E773A6">
      <w:pPr>
        <w:pStyle w:val="ListParagraph"/>
        <w:numPr>
          <w:ilvl w:val="0"/>
          <w:numId w:val="11"/>
        </w:numPr>
        <w:autoSpaceDE w:val="0"/>
        <w:spacing w:line="360" w:lineRule="auto"/>
        <w:ind w:hanging="340"/>
        <w:rPr>
          <w:rFonts w:cs="TimesNewRomanPSMT"/>
          <w:color w:val="000000"/>
          <w:sz w:val="22"/>
          <w:szCs w:val="22"/>
        </w:rPr>
      </w:pPr>
      <w:r w:rsidRPr="00132AC5">
        <w:rPr>
          <w:color w:val="000000"/>
          <w:sz w:val="22"/>
          <w:szCs w:val="22"/>
        </w:rPr>
        <w:t>Nazwa stanowiska</w:t>
      </w:r>
      <w:r w:rsidRPr="00132AC5">
        <w:rPr>
          <w:sz w:val="22"/>
          <w:szCs w:val="22"/>
        </w:rPr>
        <w:t xml:space="preserve"> ………….......</w:t>
      </w:r>
      <w:r w:rsidR="00132AC5">
        <w:rPr>
          <w:sz w:val="22"/>
          <w:szCs w:val="22"/>
        </w:rPr>
        <w:t>..................</w:t>
      </w:r>
      <w:r w:rsidR="000000A1">
        <w:rPr>
          <w:sz w:val="22"/>
          <w:szCs w:val="22"/>
        </w:rPr>
        <w:t>..................................................................................................</w:t>
      </w:r>
    </w:p>
    <w:p w:rsidR="000000A1" w:rsidRPr="00132AC5" w:rsidRDefault="000000A1" w:rsidP="000000A1">
      <w:pPr>
        <w:pStyle w:val="ListParagraph"/>
        <w:autoSpaceDE w:val="0"/>
        <w:spacing w:line="360" w:lineRule="auto"/>
        <w:ind w:left="340"/>
        <w:rPr>
          <w:rFonts w:cs="TimesNewRomanPSMT"/>
          <w:color w:val="000000"/>
          <w:sz w:val="22"/>
          <w:szCs w:val="22"/>
        </w:rPr>
      </w:pPr>
      <w:r w:rsidRPr="00DF7DE4">
        <w:rPr>
          <w:sz w:val="22"/>
          <w:szCs w:val="22"/>
        </w:rPr>
        <w:t>Kod zawodu według klasyfikacji zawodów i specjalności</w:t>
      </w:r>
      <w:r>
        <w:rPr>
          <w:sz w:val="22"/>
          <w:szCs w:val="22"/>
        </w:rPr>
        <w:t xml:space="preserve"> ………………………………………………….</w:t>
      </w:r>
    </w:p>
    <w:p w:rsidR="00E773A6" w:rsidRPr="00132AC5" w:rsidRDefault="00E773A6" w:rsidP="00E773A6">
      <w:pPr>
        <w:widowControl/>
        <w:numPr>
          <w:ilvl w:val="0"/>
          <w:numId w:val="26"/>
        </w:numPr>
        <w:suppressAutoHyphens w:val="0"/>
        <w:autoSpaceDE w:val="0"/>
        <w:spacing w:line="360" w:lineRule="auto"/>
        <w:contextualSpacing/>
        <w:rPr>
          <w:rFonts w:cs="TimesNewRomanPSMT"/>
          <w:color w:val="000000"/>
          <w:kern w:val="0"/>
          <w:sz w:val="22"/>
          <w:szCs w:val="22"/>
          <w:lang w:eastAsia="pl-PL"/>
        </w:rPr>
      </w:pPr>
      <w:r w:rsidRPr="00132AC5">
        <w:rPr>
          <w:kern w:val="0"/>
          <w:sz w:val="22"/>
          <w:szCs w:val="22"/>
          <w:lang w:eastAsia="pl-PL"/>
        </w:rPr>
        <w:t>Wymagane kwalifikacje, umiejętności i doświadczenie zawodowe  i inne wymagania niezbędne do wykonywania pracy, jakie powinien spełniać kierowany bezrobotny przez PUP:</w:t>
      </w:r>
    </w:p>
    <w:p w:rsidR="00E773A6" w:rsidRPr="00132AC5" w:rsidRDefault="00E773A6" w:rsidP="00E773A6">
      <w:pPr>
        <w:widowControl/>
        <w:numPr>
          <w:ilvl w:val="1"/>
          <w:numId w:val="26"/>
        </w:numPr>
        <w:suppressAutoHyphens w:val="0"/>
        <w:autoSpaceDE w:val="0"/>
        <w:spacing w:before="100" w:beforeAutospacing="1" w:after="100" w:afterAutospacing="1" w:line="360" w:lineRule="auto"/>
        <w:contextualSpacing/>
        <w:rPr>
          <w:rFonts w:cs="TimesNewRomanPSMT"/>
          <w:color w:val="000000"/>
          <w:kern w:val="0"/>
          <w:sz w:val="22"/>
          <w:szCs w:val="22"/>
          <w:lang w:eastAsia="pl-PL"/>
        </w:rPr>
      </w:pPr>
      <w:r w:rsidRPr="00132AC5">
        <w:rPr>
          <w:kern w:val="0"/>
          <w:sz w:val="22"/>
          <w:szCs w:val="22"/>
          <w:lang w:eastAsia="pl-PL"/>
        </w:rPr>
        <w:t>zawód ......................................................................................................................................</w:t>
      </w:r>
      <w:r w:rsidR="0095298E">
        <w:rPr>
          <w:kern w:val="0"/>
          <w:sz w:val="22"/>
          <w:szCs w:val="22"/>
          <w:lang w:eastAsia="pl-PL"/>
        </w:rPr>
        <w:t>...............</w:t>
      </w:r>
    </w:p>
    <w:p w:rsidR="00E773A6" w:rsidRPr="00D657D9" w:rsidRDefault="00E773A6" w:rsidP="00E773A6">
      <w:pPr>
        <w:widowControl/>
        <w:numPr>
          <w:ilvl w:val="1"/>
          <w:numId w:val="26"/>
        </w:numPr>
        <w:suppressAutoHyphens w:val="0"/>
        <w:autoSpaceDE w:val="0"/>
        <w:spacing w:before="100" w:beforeAutospacing="1" w:after="100" w:afterAutospacing="1" w:line="360" w:lineRule="auto"/>
        <w:contextualSpacing/>
        <w:rPr>
          <w:rFonts w:cs="TimesNewRomanPSMT"/>
          <w:color w:val="000000"/>
          <w:kern w:val="0"/>
          <w:sz w:val="22"/>
          <w:szCs w:val="22"/>
          <w:lang w:eastAsia="pl-PL"/>
        </w:rPr>
      </w:pPr>
      <w:r w:rsidRPr="00132AC5">
        <w:rPr>
          <w:kern w:val="0"/>
          <w:sz w:val="22"/>
          <w:szCs w:val="22"/>
          <w:lang w:eastAsia="pl-PL"/>
        </w:rPr>
        <w:t>wykształcenie .........................................................................................................................</w:t>
      </w:r>
      <w:r w:rsidR="0095298E">
        <w:rPr>
          <w:kern w:val="0"/>
          <w:sz w:val="22"/>
          <w:szCs w:val="22"/>
          <w:lang w:eastAsia="pl-PL"/>
        </w:rPr>
        <w:t>...............</w:t>
      </w:r>
    </w:p>
    <w:p w:rsidR="00D657D9" w:rsidRPr="00132AC5" w:rsidRDefault="00EA3A7E" w:rsidP="00EA3A7E">
      <w:pPr>
        <w:widowControl/>
        <w:suppressAutoHyphens w:val="0"/>
        <w:autoSpaceDE w:val="0"/>
        <w:spacing w:before="100" w:beforeAutospacing="1" w:after="100" w:afterAutospacing="1" w:line="360" w:lineRule="auto"/>
        <w:contextualSpacing/>
        <w:rPr>
          <w:rFonts w:cs="TimesNewRomanPSMT"/>
          <w:color w:val="000000"/>
          <w:kern w:val="0"/>
          <w:sz w:val="22"/>
          <w:szCs w:val="22"/>
          <w:lang w:eastAsia="pl-PL"/>
        </w:rPr>
      </w:pPr>
      <w:r>
        <w:rPr>
          <w:rFonts w:cs="TimesNewRomanPSMT"/>
          <w:color w:val="000000"/>
          <w:kern w:val="0"/>
          <w:sz w:val="22"/>
          <w:szCs w:val="22"/>
          <w:lang w:eastAsia="pl-PL"/>
        </w:rPr>
        <w:t xml:space="preserve">                                                                   </w:t>
      </w:r>
    </w:p>
    <w:p w:rsidR="00E773A6" w:rsidRPr="00132AC5" w:rsidRDefault="00E773A6" w:rsidP="00E773A6">
      <w:pPr>
        <w:widowControl/>
        <w:numPr>
          <w:ilvl w:val="1"/>
          <w:numId w:val="26"/>
        </w:numPr>
        <w:suppressAutoHyphens w:val="0"/>
        <w:autoSpaceDE w:val="0"/>
        <w:spacing w:before="100" w:beforeAutospacing="1" w:after="100" w:afterAutospacing="1" w:line="360" w:lineRule="auto"/>
        <w:contextualSpacing/>
        <w:rPr>
          <w:rFonts w:cs="TimesNewRomanPSMT"/>
          <w:color w:val="000000"/>
          <w:kern w:val="0"/>
          <w:sz w:val="22"/>
          <w:szCs w:val="22"/>
          <w:lang w:eastAsia="pl-PL"/>
        </w:rPr>
      </w:pPr>
      <w:r w:rsidRPr="00132AC5">
        <w:rPr>
          <w:kern w:val="0"/>
          <w:sz w:val="22"/>
          <w:szCs w:val="22"/>
          <w:lang w:eastAsia="pl-PL"/>
        </w:rPr>
        <w:lastRenderedPageBreak/>
        <w:t>dodatkowe umiejętności lub wymagania ...............................................................................</w:t>
      </w:r>
      <w:r w:rsidR="0095298E">
        <w:rPr>
          <w:kern w:val="0"/>
          <w:sz w:val="22"/>
          <w:szCs w:val="22"/>
          <w:lang w:eastAsia="pl-PL"/>
        </w:rPr>
        <w:t>...............</w:t>
      </w:r>
    </w:p>
    <w:p w:rsidR="00E773A6" w:rsidRPr="00132AC5" w:rsidRDefault="00E773A6" w:rsidP="00FC49F5">
      <w:pPr>
        <w:tabs>
          <w:tab w:val="left" w:pos="0"/>
          <w:tab w:val="left" w:pos="284"/>
        </w:tabs>
        <w:spacing w:line="360" w:lineRule="auto"/>
        <w:rPr>
          <w:kern w:val="2"/>
          <w:sz w:val="22"/>
          <w:szCs w:val="22"/>
        </w:rPr>
      </w:pPr>
      <w:r w:rsidRPr="00132AC5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</w:t>
      </w:r>
      <w:r w:rsidR="0095298E">
        <w:rPr>
          <w:sz w:val="22"/>
          <w:szCs w:val="22"/>
        </w:rPr>
        <w:t>...............</w:t>
      </w:r>
    </w:p>
    <w:p w:rsidR="00405192" w:rsidRDefault="00E773A6" w:rsidP="00405192">
      <w:pPr>
        <w:tabs>
          <w:tab w:val="left" w:pos="731"/>
        </w:tabs>
        <w:autoSpaceDE w:val="0"/>
        <w:spacing w:line="360" w:lineRule="auto"/>
        <w:ind w:left="11"/>
        <w:rPr>
          <w:w w:val="90"/>
          <w:sz w:val="22"/>
          <w:szCs w:val="22"/>
        </w:rPr>
      </w:pPr>
      <w:r w:rsidRPr="00132AC5">
        <w:rPr>
          <w:w w:val="90"/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........................................................................................................................................................................</w:t>
      </w:r>
      <w:r w:rsidR="0095298E">
        <w:rPr>
          <w:w w:val="90"/>
          <w:sz w:val="22"/>
          <w:szCs w:val="22"/>
        </w:rPr>
        <w:t>.................</w:t>
      </w:r>
    </w:p>
    <w:p w:rsidR="000000A1" w:rsidRDefault="000000A1" w:rsidP="000000A1">
      <w:pPr>
        <w:numPr>
          <w:ilvl w:val="1"/>
          <w:numId w:val="26"/>
        </w:numPr>
        <w:autoSpaceDE w:val="0"/>
        <w:spacing w:line="360" w:lineRule="auto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proponowane wynagrodzenie </w:t>
      </w:r>
      <w:r w:rsidR="00FC49F5">
        <w:rPr>
          <w:w w:val="90"/>
          <w:sz w:val="22"/>
          <w:szCs w:val="22"/>
        </w:rPr>
        <w:t xml:space="preserve">kwota </w:t>
      </w:r>
      <w:r>
        <w:rPr>
          <w:w w:val="90"/>
          <w:sz w:val="22"/>
          <w:szCs w:val="22"/>
        </w:rPr>
        <w:t>brutto ………………………………………………………………………</w:t>
      </w:r>
    </w:p>
    <w:p w:rsidR="00BA6D2C" w:rsidRDefault="00BA6D2C" w:rsidP="000000A1">
      <w:pPr>
        <w:numPr>
          <w:ilvl w:val="1"/>
          <w:numId w:val="26"/>
        </w:numPr>
        <w:autoSpaceDE w:val="0"/>
        <w:spacing w:line="360" w:lineRule="auto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deklarowany okres zatrudnienia po 24 miesiącach ………………………………………………………………</w:t>
      </w:r>
    </w:p>
    <w:p w:rsidR="00BA6D2C" w:rsidRPr="00BA6D2C" w:rsidRDefault="00BA6D2C" w:rsidP="00BA6D2C">
      <w:pPr>
        <w:autoSpaceDE w:val="0"/>
        <w:spacing w:line="360" w:lineRule="auto"/>
        <w:rPr>
          <w:w w:val="90"/>
          <w:sz w:val="18"/>
          <w:szCs w:val="18"/>
        </w:rPr>
      </w:pPr>
      <w:r>
        <w:rPr>
          <w:w w:val="90"/>
          <w:sz w:val="18"/>
          <w:szCs w:val="18"/>
        </w:rPr>
        <w:t xml:space="preserve">           </w:t>
      </w:r>
      <w:r w:rsidRPr="00BA6D2C">
        <w:rPr>
          <w:w w:val="90"/>
          <w:sz w:val="18"/>
          <w:szCs w:val="18"/>
        </w:rPr>
        <w:t>(w przypadku zadeklarowania okresu zatrudnienia trwającego powyżej 24 miesięcy należy przedłożyć umowę o pracę  na okres deklarowany)</w:t>
      </w:r>
    </w:p>
    <w:p w:rsidR="00405192" w:rsidRPr="00132AC5" w:rsidRDefault="00405192" w:rsidP="00FC49F5">
      <w:pPr>
        <w:tabs>
          <w:tab w:val="left" w:pos="731"/>
        </w:tabs>
        <w:autoSpaceDE w:val="0"/>
        <w:spacing w:line="360" w:lineRule="auto"/>
        <w:rPr>
          <w:w w:val="90"/>
          <w:sz w:val="22"/>
          <w:szCs w:val="22"/>
        </w:rPr>
      </w:pPr>
      <w:r w:rsidRPr="00405192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405192">
        <w:rPr>
          <w:sz w:val="22"/>
          <w:szCs w:val="22"/>
        </w:rPr>
        <w:t xml:space="preserve">Rodzaj pracy, jaka będzie wykonywana przez skierowanego bezrobotnego (krótka charakterystyka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  <w:t xml:space="preserve">     </w:t>
      </w:r>
      <w:r w:rsidRPr="00405192">
        <w:rPr>
          <w:sz w:val="22"/>
          <w:szCs w:val="22"/>
        </w:rPr>
        <w:t>stanowiska pracy oraz przewidywany zakres wykonywanych czynności):</w:t>
      </w:r>
      <w:r>
        <w:rPr>
          <w:sz w:val="25"/>
          <w:szCs w:val="25"/>
        </w:rPr>
        <w:t xml:space="preserve"> ………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192" w:rsidRDefault="00405192" w:rsidP="00E773A6">
      <w:pPr>
        <w:jc w:val="center"/>
        <w:rPr>
          <w:b/>
        </w:rPr>
      </w:pPr>
    </w:p>
    <w:p w:rsidR="00E773A6" w:rsidRDefault="00E773A6" w:rsidP="00E773A6">
      <w:pPr>
        <w:jc w:val="center"/>
        <w:rPr>
          <w:b/>
        </w:rPr>
      </w:pPr>
      <w:r>
        <w:rPr>
          <w:b/>
        </w:rPr>
        <w:t>KALKULACJA WYDATKÓW NA WYPOSAŻENIE LUB DOPOSAŻENIE DLA POSZCZEGÓLNYCH STANOWWISK PRACY I ŹRÓDŁA ICH FINANSOWANIA</w:t>
      </w:r>
    </w:p>
    <w:p w:rsidR="00E773A6" w:rsidRDefault="00E773A6" w:rsidP="00132AC5">
      <w:pPr>
        <w:tabs>
          <w:tab w:val="left" w:leader="dot" w:pos="9639"/>
          <w:tab w:val="left" w:leader="dot" w:pos="10206"/>
        </w:tabs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(oddzielnie dla każdego stanowiska)</w:t>
      </w:r>
    </w:p>
    <w:p w:rsidR="00B83DA5" w:rsidRPr="00132AC5" w:rsidRDefault="00B83DA5" w:rsidP="00132AC5">
      <w:pPr>
        <w:tabs>
          <w:tab w:val="left" w:leader="dot" w:pos="9639"/>
          <w:tab w:val="left" w:leader="dot" w:pos="10206"/>
        </w:tabs>
        <w:jc w:val="center"/>
        <w:rPr>
          <w:rFonts w:cs="TimesNewRomanPS-BoldMT"/>
          <w:b/>
          <w:bCs/>
        </w:rPr>
      </w:pPr>
    </w:p>
    <w:p w:rsidR="00E773A6" w:rsidRDefault="00E773A6" w:rsidP="00E773A6">
      <w:pPr>
        <w:jc w:val="center"/>
      </w:pPr>
      <w:r>
        <w:t>.........................................................................</w:t>
      </w:r>
    </w:p>
    <w:p w:rsidR="00E773A6" w:rsidRDefault="00E773A6" w:rsidP="00132AC5">
      <w:pPr>
        <w:jc w:val="center"/>
      </w:pPr>
      <w:r>
        <w:t>(stanowisko)</w:t>
      </w:r>
    </w:p>
    <w:p w:rsidR="00FC49F5" w:rsidRDefault="00FC49F5" w:rsidP="00132AC5">
      <w:pPr>
        <w:jc w:val="center"/>
      </w:pPr>
    </w:p>
    <w:tbl>
      <w:tblPr>
        <w:tblW w:w="10391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3544"/>
        <w:gridCol w:w="1701"/>
        <w:gridCol w:w="1701"/>
        <w:gridCol w:w="1418"/>
        <w:gridCol w:w="1375"/>
      </w:tblGrid>
      <w:tr w:rsidR="00BA6D2C" w:rsidTr="00BA6D2C">
        <w:trPr>
          <w:cantSplit/>
          <w:trHeight w:hRule="exact" w:val="296"/>
        </w:trPr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zakupu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Finansowanie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</w:tr>
      <w:tr w:rsidR="00BA6D2C" w:rsidTr="00BA6D2C">
        <w:trPr>
          <w:cantSplit/>
          <w:trHeight w:hRule="exact" w:val="838"/>
        </w:trPr>
        <w:tc>
          <w:tcPr>
            <w:tcW w:w="6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/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D2C" w:rsidRDefault="00BA6D2C" w:rsidP="00026C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 Funduszu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Inne źródła*</w:t>
            </w: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6D2C" w:rsidRDefault="00BA6D2C" w:rsidP="00026CB8"/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BA6D2C" w:rsidRDefault="00BA6D2C" w:rsidP="00026C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  <w:tr w:rsidR="00BA6D2C" w:rsidTr="00BA6D2C">
        <w:trPr>
          <w:trHeight w:val="596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A6D2C" w:rsidRDefault="00BA6D2C" w:rsidP="00026CB8">
            <w:pPr>
              <w:snapToGrid w:val="0"/>
              <w:jc w:val="center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6D2C" w:rsidRDefault="00BA6D2C" w:rsidP="00026CB8">
            <w:pPr>
              <w:snapToGrid w:val="0"/>
              <w:jc w:val="center"/>
            </w:pPr>
          </w:p>
        </w:tc>
      </w:tr>
    </w:tbl>
    <w:p w:rsidR="00132AC5" w:rsidRDefault="00132AC5" w:rsidP="00E773A6">
      <w:pPr>
        <w:rPr>
          <w:color w:val="000000"/>
          <w:sz w:val="18"/>
          <w:szCs w:val="18"/>
        </w:rPr>
      </w:pPr>
    </w:p>
    <w:p w:rsidR="00E773A6" w:rsidRPr="00AB6F3D" w:rsidRDefault="00E773A6" w:rsidP="00AB6F3D">
      <w:pPr>
        <w:rPr>
          <w:color w:val="000000"/>
          <w:sz w:val="18"/>
          <w:szCs w:val="18"/>
        </w:rPr>
        <w:sectPr w:rsidR="00E773A6" w:rsidRPr="00AB6F3D" w:rsidSect="00BA6D2C">
          <w:footerReference w:type="even" r:id="rId8"/>
          <w:footerReference w:type="default" r:id="rId9"/>
          <w:type w:val="continuous"/>
          <w:pgSz w:w="11906" w:h="16838" w:code="9"/>
          <w:pgMar w:top="426" w:right="707" w:bottom="35" w:left="1418" w:header="709" w:footer="709" w:gutter="0"/>
          <w:pgNumType w:start="1"/>
          <w:cols w:space="708"/>
          <w:docGrid w:linePitch="360"/>
        </w:sectPr>
      </w:pPr>
      <w:r w:rsidRPr="008F0A43">
        <w:rPr>
          <w:color w:val="000000"/>
          <w:sz w:val="18"/>
          <w:szCs w:val="18"/>
        </w:rPr>
        <w:t>* wymienić źródła finansowania ………………………………………………………</w:t>
      </w:r>
    </w:p>
    <w:p w:rsidR="00E773A6" w:rsidRDefault="00E773A6" w:rsidP="00E773A6">
      <w:pPr>
        <w:pStyle w:val="Tekstpodstawowy"/>
        <w:tabs>
          <w:tab w:val="left" w:pos="360"/>
        </w:tabs>
        <w:spacing w:after="0"/>
        <w:jc w:val="both"/>
        <w:rPr>
          <w:bCs/>
          <w:sz w:val="20"/>
          <w:szCs w:val="20"/>
        </w:rPr>
      </w:pPr>
    </w:p>
    <w:p w:rsidR="00E773A6" w:rsidRPr="00AD4957" w:rsidRDefault="00E773A6" w:rsidP="00E773A6">
      <w:pPr>
        <w:pStyle w:val="Nagwek2"/>
        <w:tabs>
          <w:tab w:val="left" w:pos="426"/>
        </w:tabs>
        <w:spacing w:befor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D4957">
        <w:rPr>
          <w:rFonts w:ascii="Times New Roman" w:hAnsi="Times New Roman"/>
          <w:color w:val="000000"/>
          <w:sz w:val="22"/>
          <w:szCs w:val="22"/>
        </w:rPr>
        <w:t>SZCZEGÓŁOWA  SPECYFIKACJA  WYDATKÓW DOTYCZĄCYCH WYPOSAŻENIA LUB  DOPOSAŻENIA STANOWISKA PRACY,</w:t>
      </w:r>
    </w:p>
    <w:p w:rsidR="00E773A6" w:rsidRPr="00AD4957" w:rsidRDefault="00E773A6" w:rsidP="00E773A6">
      <w:pPr>
        <w:jc w:val="center"/>
        <w:rPr>
          <w:b/>
          <w:color w:val="000000"/>
        </w:rPr>
      </w:pPr>
      <w:r w:rsidRPr="00AD4957">
        <w:rPr>
          <w:b/>
          <w:color w:val="000000"/>
        </w:rPr>
        <w:t>w szczególności na zakup środków trwałych, urządzeń, maszyn, w tym środków niezbędnych do zapewnienia zgodności stanowiska pracy z przepisami bezpieczeństwa i higieny pracy oraz wymaganiami ergonomii</w:t>
      </w:r>
    </w:p>
    <w:p w:rsidR="00E773A6" w:rsidRDefault="00E773A6" w:rsidP="00E773A6">
      <w:pPr>
        <w:tabs>
          <w:tab w:val="left" w:leader="dot" w:pos="9639"/>
          <w:tab w:val="left" w:leader="dot" w:pos="10206"/>
        </w:tabs>
        <w:spacing w:line="36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(oddzielnie dla każdego stanowiska)</w:t>
      </w:r>
    </w:p>
    <w:p w:rsidR="00E773A6" w:rsidRPr="0015127B" w:rsidRDefault="00E773A6" w:rsidP="00E773A6">
      <w:pPr>
        <w:tabs>
          <w:tab w:val="left" w:leader="dot" w:pos="9639"/>
          <w:tab w:val="left" w:leader="dot" w:pos="10206"/>
        </w:tabs>
        <w:spacing w:line="360" w:lineRule="auto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…………………………………………</w:t>
      </w:r>
    </w:p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820"/>
        <w:gridCol w:w="852"/>
        <w:gridCol w:w="1151"/>
        <w:gridCol w:w="1683"/>
        <w:gridCol w:w="1418"/>
        <w:gridCol w:w="5245"/>
      </w:tblGrid>
      <w:tr w:rsidR="00354289" w:rsidRPr="00AD4957" w:rsidTr="004E5596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708" w:type="dxa"/>
            <w:vAlign w:val="center"/>
          </w:tcPr>
          <w:p w:rsidR="00354289" w:rsidRPr="00354289" w:rsidRDefault="00354289" w:rsidP="00354289">
            <w:pPr>
              <w:jc w:val="center"/>
              <w:rPr>
                <w:b/>
                <w:sz w:val="22"/>
                <w:szCs w:val="22"/>
              </w:rPr>
            </w:pPr>
            <w:r w:rsidRPr="0035428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bottom"/>
          </w:tcPr>
          <w:p w:rsidR="00354289" w:rsidRPr="00354289" w:rsidRDefault="00354289" w:rsidP="00354289">
            <w:pPr>
              <w:rPr>
                <w:b/>
                <w:sz w:val="22"/>
                <w:szCs w:val="22"/>
              </w:rPr>
            </w:pPr>
            <w:r w:rsidRPr="00354289">
              <w:rPr>
                <w:b/>
                <w:sz w:val="22"/>
                <w:szCs w:val="22"/>
              </w:rPr>
              <w:t>Przedmiot zakupu</w:t>
            </w:r>
          </w:p>
          <w:p w:rsidR="00354289" w:rsidRPr="00354289" w:rsidRDefault="00354289" w:rsidP="00354289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354289" w:rsidRPr="00354289" w:rsidRDefault="00354289" w:rsidP="00354289">
            <w:pPr>
              <w:snapToGrid w:val="0"/>
              <w:spacing w:after="120"/>
              <w:jc w:val="center"/>
              <w:rPr>
                <w:rFonts w:eastAsia="SimSun" w:cs="SimSun"/>
                <w:b/>
                <w:kern w:val="2"/>
                <w:sz w:val="22"/>
                <w:szCs w:val="22"/>
                <w:lang w:eastAsia="zh-CN" w:bidi="hi-IN"/>
              </w:rPr>
            </w:pPr>
          </w:p>
          <w:p w:rsidR="00354289" w:rsidRPr="00354289" w:rsidRDefault="00354289" w:rsidP="00354289">
            <w:pPr>
              <w:snapToGrid w:val="0"/>
              <w:spacing w:after="120"/>
              <w:jc w:val="center"/>
              <w:rPr>
                <w:rFonts w:eastAsia="SimSun" w:cs="SimSun"/>
                <w:kern w:val="2"/>
                <w:sz w:val="22"/>
                <w:szCs w:val="22"/>
                <w:lang w:eastAsia="zh-CN" w:bidi="hi-IN"/>
              </w:rPr>
            </w:pPr>
            <w:r w:rsidRPr="00B83DA5">
              <w:rPr>
                <w:rFonts w:eastAsia="SimSun" w:cs="SimSun"/>
                <w:b/>
                <w:kern w:val="2"/>
                <w:sz w:val="22"/>
                <w:szCs w:val="22"/>
                <w:lang w:eastAsia="zh-CN" w:bidi="hi-IN"/>
              </w:rPr>
              <w:t>Ilość</w:t>
            </w:r>
            <w:r w:rsidRPr="00354289">
              <w:rPr>
                <w:b/>
                <w:kern w:val="2"/>
                <w:sz w:val="22"/>
                <w:szCs w:val="22"/>
                <w:lang w:eastAsia="zh-CN" w:bidi="hi-IN"/>
              </w:rPr>
              <w:t xml:space="preserve"> s</w:t>
            </w:r>
            <w:r w:rsidRPr="00354289">
              <w:rPr>
                <w:rFonts w:eastAsia="SimSun" w:cs="SimSun"/>
                <w:b/>
                <w:kern w:val="2"/>
                <w:sz w:val="22"/>
                <w:szCs w:val="22"/>
                <w:lang w:eastAsia="zh-CN" w:bidi="hi-IN"/>
              </w:rPr>
              <w:t>ztuk</w:t>
            </w: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BA6D2C" w:rsidRDefault="00354289" w:rsidP="00354289">
            <w:pPr>
              <w:ind w:right="113"/>
              <w:rPr>
                <w:b/>
                <w:color w:val="000000"/>
                <w:sz w:val="22"/>
                <w:szCs w:val="22"/>
              </w:rPr>
            </w:pPr>
            <w:r w:rsidRPr="00354289">
              <w:rPr>
                <w:b/>
                <w:color w:val="000000"/>
                <w:sz w:val="22"/>
                <w:szCs w:val="22"/>
              </w:rPr>
              <w:t>W</w:t>
            </w:r>
            <w:r w:rsidR="00BA6D2C">
              <w:rPr>
                <w:b/>
                <w:color w:val="000000"/>
                <w:sz w:val="22"/>
                <w:szCs w:val="22"/>
              </w:rPr>
              <w:t>a</w:t>
            </w:r>
            <w:r w:rsidRPr="00354289">
              <w:rPr>
                <w:b/>
                <w:color w:val="000000"/>
                <w:sz w:val="22"/>
                <w:szCs w:val="22"/>
              </w:rPr>
              <w:t xml:space="preserve">rtość </w:t>
            </w:r>
          </w:p>
          <w:p w:rsidR="00354289" w:rsidRPr="00354289" w:rsidRDefault="00354289" w:rsidP="00354289">
            <w:pPr>
              <w:ind w:right="113"/>
              <w:rPr>
                <w:b/>
                <w:color w:val="000000"/>
                <w:sz w:val="22"/>
                <w:szCs w:val="22"/>
              </w:rPr>
            </w:pPr>
            <w:r w:rsidRPr="00354289">
              <w:rPr>
                <w:b/>
                <w:color w:val="000000"/>
                <w:sz w:val="22"/>
                <w:szCs w:val="22"/>
              </w:rPr>
              <w:t>zakupu w zł brutto</w:t>
            </w:r>
          </w:p>
        </w:tc>
        <w:tc>
          <w:tcPr>
            <w:tcW w:w="1418" w:type="dxa"/>
            <w:vAlign w:val="bottom"/>
          </w:tcPr>
          <w:p w:rsidR="00354289" w:rsidRPr="00354289" w:rsidRDefault="00354289" w:rsidP="00354289">
            <w:pPr>
              <w:rPr>
                <w:b/>
                <w:sz w:val="22"/>
                <w:szCs w:val="22"/>
              </w:rPr>
            </w:pPr>
            <w:r w:rsidRPr="00354289">
              <w:rPr>
                <w:b/>
                <w:sz w:val="22"/>
                <w:szCs w:val="22"/>
              </w:rPr>
              <w:t>Nowe/</w:t>
            </w:r>
          </w:p>
          <w:p w:rsidR="00354289" w:rsidRPr="00354289" w:rsidRDefault="00354289" w:rsidP="00354289">
            <w:pPr>
              <w:jc w:val="center"/>
              <w:rPr>
                <w:b/>
                <w:sz w:val="22"/>
                <w:szCs w:val="22"/>
              </w:rPr>
            </w:pPr>
            <w:r w:rsidRPr="00354289">
              <w:rPr>
                <w:b/>
                <w:sz w:val="22"/>
                <w:szCs w:val="22"/>
              </w:rPr>
              <w:t>Używane</w:t>
            </w:r>
            <w:r w:rsidRPr="00354289">
              <w:rPr>
                <w:b/>
                <w:sz w:val="22"/>
                <w:szCs w:val="22"/>
                <w:vertAlign w:val="superscript"/>
              </w:rPr>
              <w:t>*</w:t>
            </w:r>
            <w:r w:rsidRPr="00354289">
              <w:rPr>
                <w:b/>
                <w:sz w:val="22"/>
                <w:szCs w:val="22"/>
              </w:rPr>
              <w:t xml:space="preserve"> </w:t>
            </w:r>
          </w:p>
          <w:p w:rsidR="00354289" w:rsidRPr="00354289" w:rsidRDefault="00354289" w:rsidP="003542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354289" w:rsidRPr="00354289" w:rsidRDefault="00354289" w:rsidP="00354289">
            <w:pPr>
              <w:jc w:val="center"/>
              <w:rPr>
                <w:b/>
                <w:sz w:val="22"/>
                <w:szCs w:val="22"/>
              </w:rPr>
            </w:pPr>
          </w:p>
          <w:p w:rsidR="00354289" w:rsidRPr="00354289" w:rsidRDefault="00354289" w:rsidP="00354289">
            <w:pPr>
              <w:jc w:val="center"/>
              <w:rPr>
                <w:sz w:val="22"/>
                <w:szCs w:val="22"/>
              </w:rPr>
            </w:pPr>
            <w:r w:rsidRPr="00354289">
              <w:rPr>
                <w:b/>
                <w:sz w:val="22"/>
                <w:szCs w:val="22"/>
              </w:rPr>
              <w:t>Uzasadnienie zakupu</w:t>
            </w:r>
            <w:r w:rsidRPr="00354289">
              <w:rPr>
                <w:sz w:val="22"/>
                <w:szCs w:val="22"/>
              </w:rPr>
              <w:t xml:space="preserve"> </w:t>
            </w:r>
          </w:p>
          <w:p w:rsidR="00354289" w:rsidRPr="00354289" w:rsidRDefault="00354289" w:rsidP="00354289">
            <w:pPr>
              <w:jc w:val="center"/>
              <w:rPr>
                <w:b/>
                <w:sz w:val="22"/>
                <w:szCs w:val="22"/>
              </w:rPr>
            </w:pPr>
            <w:r w:rsidRPr="00354289">
              <w:rPr>
                <w:sz w:val="22"/>
                <w:szCs w:val="22"/>
              </w:rPr>
              <w:t>pod względem celowości, niezbędności i przydatności</w:t>
            </w:r>
            <w:r w:rsidRPr="00354289">
              <w:rPr>
                <w:sz w:val="22"/>
                <w:szCs w:val="22"/>
              </w:rPr>
              <w:br/>
              <w:t xml:space="preserve">w wykorzystaniu do pracy </w:t>
            </w:r>
            <w:r w:rsidRPr="00354289">
              <w:rPr>
                <w:bCs/>
                <w:sz w:val="22"/>
                <w:szCs w:val="22"/>
              </w:rPr>
              <w:t>w odniesieniu do tworzonego stanowiska</w:t>
            </w: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354289" w:rsidRDefault="00354289" w:rsidP="00354289">
            <w:pPr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pPr>
              <w:jc w:val="center"/>
            </w:pPr>
          </w:p>
          <w:p w:rsidR="00354289" w:rsidRDefault="00354289" w:rsidP="00354289">
            <w:pPr>
              <w:jc w:val="center"/>
            </w:pP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5245" w:type="dxa"/>
          </w:tcPr>
          <w:p w:rsidR="00354289" w:rsidRPr="00AD4957" w:rsidRDefault="00354289" w:rsidP="00354289">
            <w:pPr>
              <w:jc w:val="center"/>
            </w:pP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354289" w:rsidRDefault="00354289" w:rsidP="00354289">
            <w:pPr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pPr>
              <w:jc w:val="center"/>
            </w:pPr>
          </w:p>
          <w:p w:rsidR="00354289" w:rsidRDefault="00354289" w:rsidP="00354289">
            <w:pPr>
              <w:jc w:val="center"/>
            </w:pP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5245" w:type="dxa"/>
          </w:tcPr>
          <w:p w:rsidR="00354289" w:rsidRPr="00AD4957" w:rsidRDefault="00354289" w:rsidP="00354289">
            <w:pPr>
              <w:jc w:val="center"/>
            </w:pP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354289" w:rsidRDefault="00354289" w:rsidP="00354289">
            <w:pPr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pPr>
              <w:jc w:val="center"/>
            </w:pPr>
          </w:p>
          <w:p w:rsidR="00354289" w:rsidRDefault="00354289" w:rsidP="00354289">
            <w:pPr>
              <w:jc w:val="center"/>
            </w:pP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5245" w:type="dxa"/>
          </w:tcPr>
          <w:p w:rsidR="00354289" w:rsidRPr="00AD4957" w:rsidRDefault="00354289" w:rsidP="00354289">
            <w:pPr>
              <w:jc w:val="center"/>
            </w:pP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354289" w:rsidRDefault="00354289" w:rsidP="00354289">
            <w:pPr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pPr>
              <w:jc w:val="center"/>
            </w:pPr>
          </w:p>
          <w:p w:rsidR="00354289" w:rsidRDefault="00354289" w:rsidP="00354289">
            <w:pPr>
              <w:jc w:val="center"/>
            </w:pP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5245" w:type="dxa"/>
          </w:tcPr>
          <w:p w:rsidR="00354289" w:rsidRPr="00AD4957" w:rsidRDefault="00354289" w:rsidP="00354289">
            <w:pPr>
              <w:jc w:val="center"/>
            </w:pP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354289" w:rsidRDefault="00354289" w:rsidP="00354289">
            <w:pPr>
              <w:jc w:val="center"/>
            </w:pPr>
            <w: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pPr>
              <w:jc w:val="center"/>
            </w:pPr>
          </w:p>
          <w:p w:rsidR="00354289" w:rsidRDefault="00354289" w:rsidP="00354289">
            <w:pPr>
              <w:jc w:val="center"/>
            </w:pP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5245" w:type="dxa"/>
          </w:tcPr>
          <w:p w:rsidR="00354289" w:rsidRPr="00AD4957" w:rsidRDefault="00354289" w:rsidP="00354289">
            <w:pPr>
              <w:jc w:val="center"/>
            </w:pP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354289" w:rsidRDefault="00354289" w:rsidP="00354289">
            <w:pPr>
              <w:jc w:val="center"/>
            </w:pPr>
            <w: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pPr>
              <w:jc w:val="center"/>
            </w:pPr>
          </w:p>
          <w:p w:rsidR="00354289" w:rsidRDefault="00354289" w:rsidP="00354289">
            <w:pPr>
              <w:jc w:val="center"/>
            </w:pP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151" w:type="dxa"/>
            <w:tcBorders>
              <w:right w:val="nil"/>
            </w:tcBorders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683" w:type="dxa"/>
            <w:tcBorders>
              <w:left w:val="nil"/>
            </w:tcBorders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5245" w:type="dxa"/>
          </w:tcPr>
          <w:p w:rsidR="00354289" w:rsidRPr="00AD4957" w:rsidRDefault="00354289" w:rsidP="00354289">
            <w:pPr>
              <w:jc w:val="center"/>
            </w:pP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8" w:type="dxa"/>
            <w:vAlign w:val="center"/>
          </w:tcPr>
          <w:p w:rsidR="00354289" w:rsidRDefault="00354289" w:rsidP="00354289">
            <w:pPr>
              <w:jc w:val="center"/>
            </w:pPr>
            <w: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pPr>
              <w:jc w:val="center"/>
            </w:pPr>
          </w:p>
          <w:p w:rsidR="00354289" w:rsidRDefault="00354289" w:rsidP="00354289">
            <w:pPr>
              <w:jc w:val="center"/>
            </w:pP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5245" w:type="dxa"/>
          </w:tcPr>
          <w:p w:rsidR="00354289" w:rsidRPr="00AD4957" w:rsidRDefault="00354289" w:rsidP="00354289">
            <w:pPr>
              <w:jc w:val="center"/>
            </w:pP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354289" w:rsidRDefault="00354289" w:rsidP="00354289">
            <w:pPr>
              <w:jc w:val="center"/>
            </w:pPr>
            <w: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pPr>
              <w:jc w:val="center"/>
            </w:pPr>
          </w:p>
          <w:p w:rsidR="00354289" w:rsidRDefault="00354289" w:rsidP="00354289">
            <w:pPr>
              <w:jc w:val="center"/>
            </w:pP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5245" w:type="dxa"/>
          </w:tcPr>
          <w:p w:rsidR="00354289" w:rsidRPr="00AD4957" w:rsidRDefault="00354289" w:rsidP="00354289">
            <w:pPr>
              <w:jc w:val="center"/>
            </w:pP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354289" w:rsidRDefault="00354289" w:rsidP="00354289">
            <w:pPr>
              <w:jc w:val="center"/>
            </w:pPr>
            <w: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pPr>
              <w:jc w:val="center"/>
            </w:pPr>
          </w:p>
          <w:p w:rsidR="00354289" w:rsidRDefault="00354289" w:rsidP="00354289">
            <w:pPr>
              <w:jc w:val="center"/>
            </w:pP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2834" w:type="dxa"/>
            <w:gridSpan w:val="2"/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5245" w:type="dxa"/>
          </w:tcPr>
          <w:p w:rsidR="00354289" w:rsidRPr="00AD4957" w:rsidRDefault="00354289" w:rsidP="00354289">
            <w:pPr>
              <w:jc w:val="center"/>
            </w:pPr>
          </w:p>
        </w:tc>
      </w:tr>
      <w:tr w:rsidR="00354289" w:rsidRPr="00AD4957" w:rsidTr="00B83DA5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354289" w:rsidRDefault="00354289" w:rsidP="00354289"/>
        </w:tc>
        <w:tc>
          <w:tcPr>
            <w:tcW w:w="4820" w:type="dxa"/>
            <w:shd w:val="clear" w:color="auto" w:fill="auto"/>
            <w:vAlign w:val="bottom"/>
          </w:tcPr>
          <w:p w:rsidR="00354289" w:rsidRDefault="00354289" w:rsidP="00354289">
            <w:r>
              <w:t xml:space="preserve">                                     </w:t>
            </w:r>
          </w:p>
          <w:p w:rsidR="00354289" w:rsidRDefault="00354289" w:rsidP="00354289">
            <w:r>
              <w:t xml:space="preserve">                                                              </w:t>
            </w:r>
            <w:r w:rsidRPr="005823AB">
              <w:t>RAZEM</w:t>
            </w:r>
          </w:p>
        </w:tc>
        <w:tc>
          <w:tcPr>
            <w:tcW w:w="852" w:type="dxa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289" w:rsidRPr="00AD4957" w:rsidRDefault="00354289" w:rsidP="003542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4289" w:rsidRPr="00AD4957" w:rsidRDefault="00354289" w:rsidP="00354289"/>
        </w:tc>
        <w:tc>
          <w:tcPr>
            <w:tcW w:w="5245" w:type="dxa"/>
          </w:tcPr>
          <w:p w:rsidR="00354289" w:rsidRPr="00AD4957" w:rsidRDefault="00354289" w:rsidP="00354289"/>
        </w:tc>
      </w:tr>
    </w:tbl>
    <w:p w:rsidR="004D0971" w:rsidRDefault="00422A3A" w:rsidP="004D097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422A3A">
        <w:rPr>
          <w:rFonts w:eastAsia="Calibri"/>
          <w:sz w:val="16"/>
          <w:szCs w:val="16"/>
        </w:rPr>
        <w:t>W przypadku zakupu używanych środków trwałych wnioskodawca zobowiązany jest do dołączenia do faktury lub umowy kupna-sprzedaży dokumentu potwierdzającego wartość rynkową nowego sprzętu/rzeczy/urządzenia o identycznych lub podobnych parametrach (np.: katalog, oferta e-sklepu itp.). Wartość zaku</w:t>
      </w:r>
      <w:smartTag w:uri="urn:schemas-microsoft-com:office:smarttags" w:element="PersonName">
        <w:r w:rsidRPr="00422A3A">
          <w:rPr>
            <w:rFonts w:eastAsia="Calibri"/>
            <w:sz w:val="16"/>
            <w:szCs w:val="16"/>
          </w:rPr>
          <w:t>pi</w:t>
        </w:r>
      </w:smartTag>
      <w:r w:rsidRPr="00422A3A">
        <w:rPr>
          <w:rFonts w:eastAsia="Calibri"/>
          <w:sz w:val="16"/>
          <w:szCs w:val="16"/>
        </w:rPr>
        <w:t xml:space="preserve">onego używanego środka trwałego musi być niższa od wartości rynkowej. </w:t>
      </w:r>
      <w:r w:rsidR="004D0971">
        <w:rPr>
          <w:rFonts w:eastAsia="Calibri"/>
          <w:sz w:val="16"/>
          <w:szCs w:val="16"/>
        </w:rPr>
        <w:t>.</w:t>
      </w:r>
      <w:r w:rsidR="004D0971" w:rsidRPr="00422A3A">
        <w:rPr>
          <w:rFonts w:eastAsia="Calibri"/>
          <w:sz w:val="16"/>
          <w:szCs w:val="16"/>
        </w:rPr>
        <w:t xml:space="preserve">. </w:t>
      </w:r>
      <w:r w:rsidR="004D0971" w:rsidRPr="00354289">
        <w:rPr>
          <w:rFonts w:eastAsia="Calibri"/>
          <w:sz w:val="16"/>
          <w:szCs w:val="16"/>
        </w:rPr>
        <w:t xml:space="preserve"> </w:t>
      </w:r>
      <w:r w:rsidR="004D0971" w:rsidRPr="00422A3A">
        <w:rPr>
          <w:rFonts w:eastAsia="Calibri"/>
          <w:sz w:val="16"/>
          <w:szCs w:val="16"/>
        </w:rPr>
        <w:t>W przypadku umów kupna - sprzedaży od 1.000,00 zł należy do nich dołączyć potwierdzenie opłacenie podatku  od czynności cywilno – prawnych.</w:t>
      </w:r>
    </w:p>
    <w:p w:rsidR="004D0971" w:rsidRPr="004D0971" w:rsidRDefault="00C634DE" w:rsidP="004D097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</w:rPr>
      </w:pPr>
      <w:r>
        <w:rPr>
          <w:rFonts w:eastAsia="Calibri"/>
          <w:sz w:val="16"/>
          <w:szCs w:val="16"/>
        </w:rPr>
        <w:t>O</w:t>
      </w:r>
      <w:r w:rsidR="00422A3A" w:rsidRPr="00422A3A">
        <w:rPr>
          <w:rFonts w:eastAsia="Calibri"/>
          <w:sz w:val="16"/>
          <w:szCs w:val="16"/>
        </w:rPr>
        <w:t>świadczenie poprzedniego właściciela o fakcie, iż zakupiona rzecz nie została zakupiona ze środków publicznych</w:t>
      </w:r>
    </w:p>
    <w:p w:rsidR="00354289" w:rsidRPr="004D0971" w:rsidRDefault="00C634DE" w:rsidP="004D097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</w:rPr>
      </w:pPr>
      <w:r w:rsidRPr="004D0971">
        <w:rPr>
          <w:rFonts w:eastAsia="Calibri"/>
          <w:sz w:val="16"/>
          <w:szCs w:val="16"/>
        </w:rPr>
        <w:t>O</w:t>
      </w:r>
      <w:r w:rsidR="00422A3A" w:rsidRPr="004D0971">
        <w:rPr>
          <w:rFonts w:eastAsia="Calibri"/>
          <w:sz w:val="16"/>
          <w:szCs w:val="16"/>
        </w:rPr>
        <w:t>świadczeni</w:t>
      </w:r>
      <w:r w:rsidRPr="004D0971">
        <w:rPr>
          <w:rFonts w:eastAsia="Calibri"/>
          <w:sz w:val="16"/>
          <w:szCs w:val="16"/>
        </w:rPr>
        <w:t xml:space="preserve">e, że zakupy nie zostały dokonane </w:t>
      </w:r>
      <w:r w:rsidR="004D0971" w:rsidRPr="004D0971">
        <w:rPr>
          <w:rFonts w:eastAsia="Calibri"/>
          <w:sz w:val="16"/>
          <w:szCs w:val="16"/>
        </w:rPr>
        <w:t xml:space="preserve">od współmałżonka </w:t>
      </w:r>
      <w:r w:rsidR="00422A3A" w:rsidRPr="004D0971">
        <w:rPr>
          <w:rFonts w:eastAsia="Calibri"/>
          <w:sz w:val="16"/>
          <w:szCs w:val="16"/>
        </w:rPr>
        <w:t>Wnioskodawcy</w:t>
      </w:r>
      <w:r w:rsidR="004D0971" w:rsidRPr="004D0971">
        <w:rPr>
          <w:rFonts w:eastAsia="Calibri"/>
          <w:sz w:val="16"/>
          <w:szCs w:val="16"/>
        </w:rPr>
        <w:t xml:space="preserve"> oraz osób pozostających z nim we wspólnym gospodarstwie domowym</w:t>
      </w:r>
    </w:p>
    <w:p w:rsidR="00354289" w:rsidRDefault="00354289" w:rsidP="00AB6F3D">
      <w:pPr>
        <w:tabs>
          <w:tab w:val="left" w:pos="426"/>
        </w:tabs>
      </w:pPr>
    </w:p>
    <w:p w:rsidR="00E773A6" w:rsidRPr="00354289" w:rsidRDefault="00E773A6" w:rsidP="00354289">
      <w:pPr>
        <w:tabs>
          <w:tab w:val="left" w:pos="426"/>
        </w:tabs>
        <w:rPr>
          <w:sz w:val="16"/>
        </w:rPr>
      </w:pPr>
      <w:r>
        <w:t xml:space="preserve">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      ..........................................................</w:t>
      </w:r>
      <w:r>
        <w:rPr>
          <w:sz w:val="16"/>
        </w:rPr>
        <w:br/>
        <w:t xml:space="preserve">           (miejscowość,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(podpis osoby upoważnionej </w:t>
      </w:r>
      <w:r>
        <w:rPr>
          <w:color w:val="000000"/>
          <w:sz w:val="16"/>
        </w:rPr>
        <w:t xml:space="preserve"> do reprezentacji  firmy i pieczęć firmy) </w:t>
      </w:r>
    </w:p>
    <w:p w:rsidR="00E773A6" w:rsidRPr="0017084B" w:rsidRDefault="00E773A6" w:rsidP="00354289">
      <w:pPr>
        <w:ind w:right="-758"/>
        <w:rPr>
          <w:sz w:val="16"/>
          <w:szCs w:val="16"/>
        </w:rPr>
        <w:sectPr w:rsidR="00E773A6" w:rsidRPr="0017084B" w:rsidSect="004D0971">
          <w:pgSz w:w="16838" w:h="11906" w:orient="landscape"/>
          <w:pgMar w:top="284" w:right="536" w:bottom="284" w:left="1418" w:header="709" w:footer="709" w:gutter="0"/>
          <w:cols w:space="708"/>
          <w:docGrid w:linePitch="360"/>
        </w:sectPr>
      </w:pPr>
    </w:p>
    <w:p w:rsidR="0001015A" w:rsidRDefault="0001015A" w:rsidP="00354289">
      <w:pPr>
        <w:pStyle w:val="Tekstpodstawowy"/>
        <w:tabs>
          <w:tab w:val="left" w:pos="360"/>
        </w:tabs>
        <w:spacing w:after="0"/>
        <w:jc w:val="both"/>
        <w:rPr>
          <w:b/>
          <w:bCs/>
          <w:sz w:val="22"/>
          <w:szCs w:val="22"/>
          <w:u w:val="single"/>
        </w:rPr>
      </w:pPr>
    </w:p>
    <w:p w:rsidR="0001015A" w:rsidRDefault="0001015A" w:rsidP="00EB5965">
      <w:pPr>
        <w:shd w:val="clear" w:color="auto" w:fill="FFFFFF"/>
        <w:tabs>
          <w:tab w:val="left" w:pos="6682"/>
        </w:tabs>
        <w:autoSpaceDE w:val="0"/>
        <w:spacing w:line="360" w:lineRule="auto"/>
        <w:rPr>
          <w:b/>
          <w:bCs/>
          <w:color w:val="000000"/>
          <w:w w:val="101"/>
          <w:sz w:val="20"/>
          <w:szCs w:val="20"/>
          <w:u w:val="single"/>
        </w:rPr>
      </w:pPr>
    </w:p>
    <w:p w:rsidR="00E773A6" w:rsidRPr="00FE37BE" w:rsidRDefault="00E773A6" w:rsidP="00E773A6">
      <w:pPr>
        <w:shd w:val="clear" w:color="auto" w:fill="FFFFFF"/>
        <w:tabs>
          <w:tab w:val="left" w:pos="6682"/>
        </w:tabs>
        <w:autoSpaceDE w:val="0"/>
        <w:spacing w:line="360" w:lineRule="auto"/>
        <w:ind w:left="285"/>
        <w:rPr>
          <w:b/>
          <w:bCs/>
          <w:color w:val="000000"/>
          <w:w w:val="101"/>
          <w:sz w:val="20"/>
          <w:szCs w:val="20"/>
          <w:u w:val="single"/>
        </w:rPr>
      </w:pPr>
      <w:r w:rsidRPr="00686015">
        <w:rPr>
          <w:b/>
          <w:bCs/>
          <w:color w:val="000000"/>
          <w:w w:val="101"/>
          <w:sz w:val="20"/>
          <w:szCs w:val="20"/>
          <w:u w:val="single"/>
        </w:rPr>
        <w:t>ZAŁĄCZNIKI DO WNIOSKU:</w:t>
      </w:r>
    </w:p>
    <w:p w:rsidR="00E773A6" w:rsidRDefault="00E773A6" w:rsidP="00EB5965">
      <w:pPr>
        <w:numPr>
          <w:ilvl w:val="0"/>
          <w:numId w:val="12"/>
        </w:numPr>
        <w:shd w:val="clear" w:color="auto" w:fill="FFFFFF"/>
        <w:tabs>
          <w:tab w:val="left" w:pos="371"/>
          <w:tab w:val="left" w:pos="5688"/>
        </w:tabs>
        <w:autoSpaceDE w:val="0"/>
        <w:ind w:hanging="1440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W przypadku spółki cywilnej, umowę</w:t>
      </w:r>
      <w:r w:rsidRPr="00686015">
        <w:rPr>
          <w:rFonts w:cs="TimesNewRomanPSMT"/>
          <w:sz w:val="20"/>
          <w:szCs w:val="20"/>
        </w:rPr>
        <w:t xml:space="preserve"> spółki cywilnej jeżeli wniosek składa spółka c</w:t>
      </w:r>
      <w:r>
        <w:rPr>
          <w:rFonts w:cs="TimesNewRomanPSMT"/>
          <w:sz w:val="20"/>
          <w:szCs w:val="20"/>
        </w:rPr>
        <w:t>ywilna (kserokopia wraz z</w:t>
      </w:r>
    </w:p>
    <w:p w:rsidR="00E773A6" w:rsidRDefault="00E773A6" w:rsidP="00EB5965">
      <w:pPr>
        <w:shd w:val="clear" w:color="auto" w:fill="FFFFFF"/>
        <w:tabs>
          <w:tab w:val="left" w:pos="371"/>
          <w:tab w:val="left" w:pos="5688"/>
        </w:tabs>
        <w:autoSpaceDE w:val="0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ab/>
        <w:t>z oryginałem do wglądu</w:t>
      </w:r>
      <w:r w:rsidRPr="00686015">
        <w:rPr>
          <w:rFonts w:cs="TimesNewRomanPSMT"/>
          <w:sz w:val="20"/>
          <w:szCs w:val="20"/>
        </w:rPr>
        <w:t>)</w:t>
      </w:r>
      <w:r w:rsidR="00EB5965">
        <w:rPr>
          <w:rFonts w:cs="TimesNewRomanPSMT"/>
          <w:sz w:val="20"/>
          <w:szCs w:val="20"/>
        </w:rPr>
        <w:t>;</w:t>
      </w:r>
    </w:p>
    <w:p w:rsidR="00E773A6" w:rsidRDefault="00E773A6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 w:rsidRPr="00686015">
        <w:rPr>
          <w:rFonts w:cs="TimesNewRomanPSMT"/>
          <w:color w:val="000000"/>
          <w:w w:val="101"/>
          <w:sz w:val="20"/>
          <w:szCs w:val="20"/>
        </w:rPr>
        <w:t>w szczególnych</w:t>
      </w:r>
      <w:r w:rsidRPr="00686015">
        <w:rPr>
          <w:rFonts w:cs="TimesNewRomanPSMT"/>
          <w:i/>
          <w:color w:val="000000"/>
          <w:w w:val="101"/>
          <w:sz w:val="20"/>
          <w:szCs w:val="20"/>
        </w:rPr>
        <w:t xml:space="preserve"> </w:t>
      </w:r>
      <w:r w:rsidRPr="00686015">
        <w:rPr>
          <w:color w:val="000000"/>
          <w:sz w:val="20"/>
          <w:szCs w:val="20"/>
        </w:rPr>
        <w:t>przypadkach</w:t>
      </w:r>
      <w:r w:rsidRPr="00686015">
        <w:rPr>
          <w:color w:val="E36C0A"/>
          <w:sz w:val="20"/>
          <w:szCs w:val="20"/>
        </w:rPr>
        <w:t xml:space="preserve"> </w:t>
      </w:r>
      <w:r w:rsidRPr="00686015">
        <w:rPr>
          <w:color w:val="000000"/>
          <w:sz w:val="20"/>
          <w:szCs w:val="20"/>
        </w:rPr>
        <w:t xml:space="preserve">dokumenty potwierdzające prowadzoną działalność w </w:t>
      </w:r>
      <w:r>
        <w:rPr>
          <w:color w:val="000000"/>
          <w:sz w:val="20"/>
          <w:szCs w:val="20"/>
        </w:rPr>
        <w:t xml:space="preserve">tym: koncesje, zezwolenia, </w:t>
      </w:r>
      <w:r w:rsidRPr="00686015">
        <w:rPr>
          <w:color w:val="000000"/>
          <w:sz w:val="20"/>
          <w:szCs w:val="20"/>
        </w:rPr>
        <w:t xml:space="preserve">zgody, licencje czy zaświadczenia właściwych rejestrów potwierdzające </w:t>
      </w:r>
      <w:r>
        <w:rPr>
          <w:color w:val="000000"/>
          <w:sz w:val="20"/>
          <w:szCs w:val="20"/>
        </w:rPr>
        <w:t>zgodę na prowadzenie określonej</w:t>
      </w:r>
      <w:r>
        <w:rPr>
          <w:color w:val="000000"/>
          <w:sz w:val="20"/>
          <w:szCs w:val="20"/>
        </w:rPr>
        <w:br/>
      </w:r>
      <w:r w:rsidRPr="00686015">
        <w:rPr>
          <w:color w:val="000000"/>
          <w:sz w:val="20"/>
          <w:szCs w:val="20"/>
        </w:rPr>
        <w:t xml:space="preserve">działalności – </w:t>
      </w:r>
      <w:r w:rsidRPr="00686015">
        <w:rPr>
          <w:sz w:val="20"/>
          <w:szCs w:val="20"/>
        </w:rPr>
        <w:t>wystawione nie wcześniej niż 6 miesięcy przed terminem złożenia wniosku</w:t>
      </w:r>
      <w:r w:rsidR="00EB5965">
        <w:rPr>
          <w:sz w:val="20"/>
          <w:szCs w:val="20"/>
        </w:rPr>
        <w:t>;</w:t>
      </w:r>
    </w:p>
    <w:p w:rsidR="0001015A" w:rsidRPr="00EB5965" w:rsidRDefault="00E773A6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 w:rsidRPr="00686015">
        <w:rPr>
          <w:sz w:val="20"/>
          <w:szCs w:val="20"/>
        </w:rPr>
        <w:t xml:space="preserve">pełnomocnictwo osób działających w imieniu podmiotu gospodarczego jeżeli nie wynika to bezpośrednio </w:t>
      </w:r>
      <w:r>
        <w:rPr>
          <w:sz w:val="20"/>
          <w:szCs w:val="20"/>
        </w:rPr>
        <w:br/>
      </w:r>
      <w:r w:rsidRPr="00686015">
        <w:rPr>
          <w:sz w:val="20"/>
          <w:szCs w:val="20"/>
        </w:rPr>
        <w:t>z dokumentów (np. KRS)</w:t>
      </w:r>
      <w:r w:rsidR="00EB5965">
        <w:rPr>
          <w:sz w:val="20"/>
          <w:szCs w:val="20"/>
        </w:rPr>
        <w:t>;</w:t>
      </w:r>
    </w:p>
    <w:p w:rsidR="006517D7" w:rsidRPr="00FE37BE" w:rsidRDefault="006517D7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 w:rsidRPr="00686015">
        <w:rPr>
          <w:rFonts w:cs="TimesNewRomanPSMT"/>
          <w:sz w:val="20"/>
          <w:szCs w:val="20"/>
        </w:rPr>
        <w:t xml:space="preserve">Zaświadczenia z właściwego Zakładu Ubezpieczeń Społecznych o niezaleganiu z opłacaniem składek </w:t>
      </w:r>
      <w:r>
        <w:rPr>
          <w:rFonts w:cs="TimesNewRomanPSMT"/>
          <w:sz w:val="20"/>
          <w:szCs w:val="20"/>
        </w:rPr>
        <w:br/>
      </w:r>
      <w:r w:rsidRPr="00686015">
        <w:rPr>
          <w:rFonts w:cs="TimesNewRomanPSMT"/>
          <w:sz w:val="20"/>
          <w:szCs w:val="20"/>
        </w:rPr>
        <w:t xml:space="preserve">na ubezpieczenie społeczne, zdrowotne, Fundusz Pracy oraz Fundusz </w:t>
      </w:r>
      <w:r>
        <w:rPr>
          <w:rFonts w:cs="TimesNewRomanPSMT"/>
          <w:sz w:val="20"/>
          <w:szCs w:val="20"/>
        </w:rPr>
        <w:t xml:space="preserve"> </w:t>
      </w:r>
      <w:r w:rsidRPr="00686015">
        <w:rPr>
          <w:rFonts w:cs="TimesNewRomanPSMT"/>
          <w:sz w:val="20"/>
          <w:szCs w:val="20"/>
        </w:rPr>
        <w:t>Gwarantowanych Świadczeń Pracowniczych</w:t>
      </w:r>
      <w:r>
        <w:rPr>
          <w:rFonts w:cs="TimesNewRomanPSMT"/>
          <w:sz w:val="20"/>
          <w:szCs w:val="20"/>
        </w:rPr>
        <w:br/>
      </w:r>
      <w:r w:rsidRPr="00686015">
        <w:rPr>
          <w:rFonts w:cs="TimesNewRomanPSMT"/>
          <w:sz w:val="20"/>
          <w:szCs w:val="20"/>
        </w:rPr>
        <w:t xml:space="preserve"> i Urzędu Skarbowego o niezaleganiu w opłacaniu składek</w:t>
      </w:r>
      <w:r>
        <w:rPr>
          <w:rFonts w:cs="TimesNewRomanPSMT"/>
          <w:sz w:val="20"/>
          <w:szCs w:val="20"/>
        </w:rPr>
        <w:t xml:space="preserve"> (ważne 3 miesiące od daty wystawienia)</w:t>
      </w:r>
      <w:r w:rsidR="00EB5965">
        <w:rPr>
          <w:rFonts w:cs="TimesNewRomanPSMT"/>
          <w:sz w:val="20"/>
          <w:szCs w:val="20"/>
        </w:rPr>
        <w:t>;</w:t>
      </w:r>
    </w:p>
    <w:p w:rsidR="00E773A6" w:rsidRDefault="00E773A6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 w:rsidRPr="00FE37BE">
        <w:rPr>
          <w:rFonts w:cs="TimesNewRomanPSMT"/>
          <w:sz w:val="20"/>
          <w:szCs w:val="20"/>
        </w:rPr>
        <w:t>Oświadczenie</w:t>
      </w:r>
      <w:r w:rsidR="00563650">
        <w:rPr>
          <w:rFonts w:cs="TimesNewRomanPSMT"/>
          <w:sz w:val="20"/>
          <w:szCs w:val="20"/>
        </w:rPr>
        <w:t xml:space="preserve"> dla</w:t>
      </w:r>
      <w:r w:rsidRPr="00FE37BE">
        <w:rPr>
          <w:rFonts w:cs="TimesNewRomanPSMT"/>
          <w:sz w:val="20"/>
          <w:szCs w:val="20"/>
        </w:rPr>
        <w:t xml:space="preserve"> </w:t>
      </w:r>
      <w:r w:rsidR="00563650">
        <w:rPr>
          <w:rFonts w:cs="TimesNewRomanPSMT"/>
          <w:sz w:val="20"/>
          <w:szCs w:val="20"/>
        </w:rPr>
        <w:t>p</w:t>
      </w:r>
      <w:r w:rsidRPr="00FE37BE">
        <w:rPr>
          <w:rFonts w:cs="TimesNewRomanPSMT"/>
          <w:sz w:val="20"/>
          <w:szCs w:val="20"/>
        </w:rPr>
        <w:t>odmiot</w:t>
      </w:r>
      <w:r w:rsidR="00563650">
        <w:rPr>
          <w:rFonts w:cs="TimesNewRomanPSMT"/>
          <w:sz w:val="20"/>
          <w:szCs w:val="20"/>
        </w:rPr>
        <w:t xml:space="preserve">ów, niepublicznych przedszkoli lub niepublicznych szkół </w:t>
      </w:r>
      <w:r w:rsidRPr="00FE37BE">
        <w:rPr>
          <w:rFonts w:cs="TimesNewRomanPSMT"/>
          <w:sz w:val="20"/>
          <w:szCs w:val="20"/>
        </w:rPr>
        <w:t xml:space="preserve">stanowiące </w:t>
      </w:r>
      <w:r>
        <w:rPr>
          <w:sz w:val="20"/>
          <w:szCs w:val="20"/>
        </w:rPr>
        <w:t>– załącznik nr 1</w:t>
      </w:r>
      <w:r w:rsidR="00EB5965">
        <w:rPr>
          <w:sz w:val="20"/>
          <w:szCs w:val="20"/>
        </w:rPr>
        <w:t>;</w:t>
      </w:r>
    </w:p>
    <w:p w:rsidR="00E773A6" w:rsidRDefault="00E773A6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  <w:lang w:eastAsia="pl-PL"/>
        </w:rPr>
        <w:t>W przypadku wskazania poręczyciela – oświadczenie o uzyskiwanych dochodach poręczyciela – zał</w:t>
      </w:r>
      <w:r w:rsidR="00EB5965">
        <w:rPr>
          <w:rFonts w:ascii="TimesNewRomanPSMT" w:hAnsi="TimesNewRomanPSMT" w:cs="TimesNewRomanPSMT"/>
          <w:sz w:val="20"/>
          <w:szCs w:val="20"/>
          <w:lang w:eastAsia="pl-PL"/>
        </w:rPr>
        <w:t>ącznik</w:t>
      </w:r>
      <w:r>
        <w:rPr>
          <w:rFonts w:ascii="TimesNewRomanPSMT" w:hAnsi="TimesNewRomanPSMT" w:cs="TimesNewRomanPSMT"/>
          <w:sz w:val="20"/>
          <w:szCs w:val="20"/>
          <w:lang w:eastAsia="pl-PL"/>
        </w:rPr>
        <w:t>. nr 2</w:t>
      </w:r>
      <w:r w:rsidR="00EB5965">
        <w:rPr>
          <w:rFonts w:ascii="TimesNewRomanPSMT" w:hAnsi="TimesNewRomanPSMT" w:cs="TimesNewRomanPSMT"/>
          <w:sz w:val="20"/>
          <w:szCs w:val="20"/>
          <w:lang w:eastAsia="pl-PL"/>
        </w:rPr>
        <w:t>;</w:t>
      </w:r>
    </w:p>
    <w:p w:rsidR="00E773A6" w:rsidRPr="00085FF0" w:rsidRDefault="00E773A6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 w:rsidRPr="00FE37BE">
        <w:rPr>
          <w:kern w:val="0"/>
          <w:sz w:val="20"/>
          <w:szCs w:val="20"/>
        </w:rPr>
        <w:t xml:space="preserve">Informacje o pomocy publicznej otrzymanej przez </w:t>
      </w:r>
      <w:r w:rsidR="00081446">
        <w:rPr>
          <w:kern w:val="0"/>
          <w:sz w:val="20"/>
          <w:szCs w:val="20"/>
        </w:rPr>
        <w:t>p</w:t>
      </w:r>
      <w:r w:rsidRPr="00FE37BE">
        <w:rPr>
          <w:kern w:val="0"/>
          <w:sz w:val="20"/>
          <w:szCs w:val="20"/>
        </w:rPr>
        <w:t>odmiot</w:t>
      </w:r>
      <w:r w:rsidR="00081446">
        <w:rPr>
          <w:kern w:val="0"/>
          <w:sz w:val="20"/>
          <w:szCs w:val="20"/>
        </w:rPr>
        <w:t xml:space="preserve">, </w:t>
      </w:r>
      <w:r w:rsidR="00F37E59">
        <w:rPr>
          <w:kern w:val="0"/>
          <w:sz w:val="20"/>
          <w:szCs w:val="20"/>
        </w:rPr>
        <w:t xml:space="preserve">przedszkole, szkołę, </w:t>
      </w:r>
      <w:r w:rsidR="00081446">
        <w:rPr>
          <w:kern w:val="0"/>
          <w:sz w:val="20"/>
          <w:szCs w:val="20"/>
        </w:rPr>
        <w:t xml:space="preserve">producenta rolnego, </w:t>
      </w:r>
      <w:r w:rsidR="00F37E59">
        <w:rPr>
          <w:kern w:val="0"/>
          <w:sz w:val="20"/>
          <w:szCs w:val="20"/>
        </w:rPr>
        <w:t xml:space="preserve">żłobek lub klub dziecięcy lub podmiot świadczący usługi rehabilitacyjne  </w:t>
      </w:r>
      <w:r w:rsidRPr="00FE37BE">
        <w:rPr>
          <w:kern w:val="0"/>
          <w:sz w:val="20"/>
          <w:szCs w:val="20"/>
        </w:rPr>
        <w:t xml:space="preserve">w roku, w którym ubiega się o pomoc oraz w okresie </w:t>
      </w:r>
      <w:r w:rsidR="00D641A1">
        <w:rPr>
          <w:kern w:val="0"/>
          <w:sz w:val="20"/>
          <w:szCs w:val="20"/>
        </w:rPr>
        <w:t xml:space="preserve">                         </w:t>
      </w:r>
      <w:r w:rsidRPr="00FE37BE">
        <w:rPr>
          <w:kern w:val="0"/>
          <w:sz w:val="20"/>
          <w:szCs w:val="20"/>
        </w:rPr>
        <w:t xml:space="preserve">2 poprzedzających go lat </w:t>
      </w:r>
      <w:r w:rsidRPr="00FE37BE">
        <w:rPr>
          <w:rFonts w:cs="TimesNewRomanPSMT"/>
          <w:sz w:val="20"/>
          <w:szCs w:val="20"/>
        </w:rPr>
        <w:t>– zał</w:t>
      </w:r>
      <w:r w:rsidR="00EB5965">
        <w:rPr>
          <w:rFonts w:cs="TimesNewRomanPSMT"/>
          <w:sz w:val="20"/>
          <w:szCs w:val="20"/>
        </w:rPr>
        <w:t>ącznik</w:t>
      </w:r>
      <w:r w:rsidRPr="00FE37BE">
        <w:rPr>
          <w:rFonts w:cs="TimesNewRomanPSMT"/>
          <w:sz w:val="20"/>
          <w:szCs w:val="20"/>
        </w:rPr>
        <w:t xml:space="preserve">. </w:t>
      </w:r>
      <w:r>
        <w:rPr>
          <w:rFonts w:cs="TimesNewRomanPSMT"/>
          <w:sz w:val="20"/>
          <w:szCs w:val="20"/>
        </w:rPr>
        <w:t>nr 3</w:t>
      </w:r>
      <w:r w:rsidR="00D34FD5">
        <w:rPr>
          <w:kern w:val="0"/>
          <w:sz w:val="20"/>
          <w:szCs w:val="20"/>
        </w:rPr>
        <w:t>;</w:t>
      </w:r>
    </w:p>
    <w:p w:rsidR="00E773A6" w:rsidRPr="00FE37BE" w:rsidRDefault="00E773A6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 w:rsidRPr="00FE37BE">
        <w:rPr>
          <w:kern w:val="0"/>
          <w:sz w:val="20"/>
          <w:szCs w:val="20"/>
        </w:rPr>
        <w:t>Formularz informacji przedstawianych przy ub</w:t>
      </w:r>
      <w:r>
        <w:rPr>
          <w:kern w:val="0"/>
          <w:sz w:val="20"/>
          <w:szCs w:val="20"/>
        </w:rPr>
        <w:t>ieganiu się o pomoc de minimis</w:t>
      </w:r>
      <w:r w:rsidR="00D34FD5">
        <w:rPr>
          <w:kern w:val="0"/>
          <w:sz w:val="20"/>
          <w:szCs w:val="20"/>
        </w:rPr>
        <w:t>;</w:t>
      </w:r>
    </w:p>
    <w:p w:rsidR="00E773A6" w:rsidRPr="00FE37BE" w:rsidRDefault="00E773A6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 w:rsidRPr="00FE37BE">
        <w:rPr>
          <w:w w:val="101"/>
          <w:sz w:val="20"/>
          <w:szCs w:val="20"/>
        </w:rPr>
        <w:t xml:space="preserve">Zgłoszenie </w:t>
      </w:r>
      <w:r>
        <w:rPr>
          <w:w w:val="101"/>
          <w:sz w:val="20"/>
          <w:szCs w:val="20"/>
        </w:rPr>
        <w:t>krajowej oferty pracy</w:t>
      </w:r>
      <w:r w:rsidR="00D34FD5">
        <w:rPr>
          <w:w w:val="101"/>
          <w:sz w:val="20"/>
          <w:szCs w:val="20"/>
        </w:rPr>
        <w:t>;</w:t>
      </w:r>
      <w:r w:rsidRPr="00FE37BE">
        <w:rPr>
          <w:w w:val="101"/>
          <w:sz w:val="20"/>
          <w:szCs w:val="20"/>
        </w:rPr>
        <w:t xml:space="preserve"> </w:t>
      </w:r>
    </w:p>
    <w:p w:rsidR="00E773A6" w:rsidRPr="00FE37BE" w:rsidRDefault="00E773A6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 w:rsidRPr="00FE37BE">
        <w:rPr>
          <w:rFonts w:cs="Arial"/>
          <w:color w:val="000000"/>
          <w:sz w:val="20"/>
          <w:szCs w:val="20"/>
        </w:rPr>
        <w:t>Umowa najmu lokalu na terenie Chorzowa zawarta na okres co najmniej 2 lat w przypadku prowadzenia działalności gospodarczej przez przedsiębiorcę, którego siedziba firmy znajduje się na terenie innego miasta;</w:t>
      </w:r>
    </w:p>
    <w:p w:rsidR="00BF65D0" w:rsidRPr="00891765" w:rsidRDefault="00E773A6" w:rsidP="00EB5965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 w:rsidRPr="00FE37BE">
        <w:rPr>
          <w:rFonts w:ascii="TimesNewRomanPSMT" w:hAnsi="TimesNewRomanPSMT" w:cs="TimesNewRomanPSMT"/>
          <w:sz w:val="20"/>
          <w:szCs w:val="20"/>
          <w:lang w:eastAsia="pl-PL"/>
        </w:rPr>
        <w:t xml:space="preserve">W przypadku </w:t>
      </w:r>
      <w:r w:rsidR="00D641A1">
        <w:rPr>
          <w:rFonts w:ascii="TimesNewRomanPSMT" w:hAnsi="TimesNewRomanPSMT" w:cs="TimesNewRomanPSMT"/>
          <w:sz w:val="20"/>
          <w:szCs w:val="20"/>
          <w:lang w:eastAsia="pl-PL"/>
        </w:rPr>
        <w:t>p</w:t>
      </w:r>
      <w:r w:rsidRPr="00FE37BE">
        <w:rPr>
          <w:rFonts w:ascii="TimesNewRomanPSMT" w:hAnsi="TimesNewRomanPSMT" w:cs="TimesNewRomanPSMT"/>
          <w:sz w:val="20"/>
          <w:szCs w:val="20"/>
          <w:lang w:eastAsia="pl-PL"/>
        </w:rPr>
        <w:t xml:space="preserve">roducentów rolnych: dokumenty potwierdzające zatrudnienie w okresie ostatnich 6 miesięcy </w:t>
      </w:r>
      <w:r w:rsidR="00AD6C3D">
        <w:rPr>
          <w:rFonts w:ascii="TimesNewRomanPSMT" w:hAnsi="TimesNewRomanPSMT" w:cs="TimesNewRomanPSMT"/>
          <w:sz w:val="20"/>
          <w:szCs w:val="20"/>
          <w:lang w:eastAsia="pl-PL"/>
        </w:rPr>
        <w:t>bezpośrednio poprzedzających</w:t>
      </w:r>
      <w:r w:rsidRPr="00FE37BE">
        <w:rPr>
          <w:rFonts w:ascii="TimesNewRomanPSMT" w:hAnsi="TimesNewRomanPSMT" w:cs="TimesNewRomanPSMT"/>
          <w:sz w:val="20"/>
          <w:szCs w:val="20"/>
          <w:lang w:eastAsia="pl-PL"/>
        </w:rPr>
        <w:t xml:space="preserve"> d</w:t>
      </w:r>
      <w:r w:rsidR="00AD6C3D">
        <w:rPr>
          <w:rFonts w:ascii="TimesNewRomanPSMT" w:hAnsi="TimesNewRomanPSMT" w:cs="TimesNewRomanPSMT"/>
          <w:sz w:val="20"/>
          <w:szCs w:val="20"/>
          <w:lang w:eastAsia="pl-PL"/>
        </w:rPr>
        <w:t>zień</w:t>
      </w:r>
      <w:r w:rsidRPr="00FE37BE">
        <w:rPr>
          <w:rFonts w:ascii="TimesNewRomanPSMT" w:hAnsi="TimesNewRomanPSMT" w:cs="TimesNewRomanPSMT"/>
          <w:sz w:val="20"/>
          <w:szCs w:val="20"/>
          <w:lang w:eastAsia="pl-PL"/>
        </w:rPr>
        <w:t xml:space="preserve"> złożenia wniosku, w każdym miesiącu, co najmniej 1 pracownika na podstawie stosunku pracy w pełnym wymiarze czasu pracy oraz dokumenty potwierdzające jego ubezpieczenie (</w:t>
      </w:r>
      <w:r w:rsidR="009E63A8">
        <w:rPr>
          <w:rFonts w:ascii="TimesNewRomanPSMT" w:hAnsi="TimesNewRomanPSMT" w:cs="TimesNewRomanPSMT"/>
          <w:sz w:val="20"/>
          <w:szCs w:val="20"/>
          <w:lang w:eastAsia="pl-PL"/>
        </w:rPr>
        <w:t>d</w:t>
      </w:r>
      <w:r w:rsidRPr="00FE37BE">
        <w:rPr>
          <w:rFonts w:ascii="TimesNewRomanPSMT" w:hAnsi="TimesNewRomanPSMT" w:cs="TimesNewRomanPSMT"/>
          <w:sz w:val="20"/>
          <w:szCs w:val="20"/>
          <w:lang w:eastAsia="pl-PL"/>
        </w:rPr>
        <w:t>eklaracje ZUS</w:t>
      </w:r>
      <w:r w:rsidR="00D72C9F">
        <w:rPr>
          <w:rFonts w:ascii="TimesNewRomanPSMT" w:hAnsi="TimesNewRomanPSMT" w:cs="TimesNewRomanPSMT"/>
          <w:sz w:val="20"/>
          <w:szCs w:val="20"/>
          <w:lang w:eastAsia="pl-PL"/>
        </w:rPr>
        <w:t>,</w:t>
      </w:r>
      <w:r w:rsidRPr="00FE37BE">
        <w:rPr>
          <w:rFonts w:ascii="TimesNewRomanPSMT" w:hAnsi="TimesNewRomanPSMT" w:cs="TimesNewRomanPSMT"/>
          <w:sz w:val="20"/>
          <w:szCs w:val="20"/>
          <w:lang w:eastAsia="pl-PL"/>
        </w:rPr>
        <w:t xml:space="preserve"> RCA z każdego miesiąca oraz potwierdzenie zapłaty składek lub inne dokumenty o równoważnej wartości dowodowe</w:t>
      </w:r>
      <w:r w:rsidR="00D72C9F">
        <w:rPr>
          <w:rFonts w:ascii="TimesNewRomanPSMT" w:hAnsi="TimesNewRomanPSMT" w:cs="TimesNewRomanPSMT"/>
          <w:sz w:val="20"/>
          <w:szCs w:val="20"/>
          <w:lang w:eastAsia="pl-PL"/>
        </w:rPr>
        <w:t>j</w:t>
      </w:r>
      <w:r w:rsidR="009E63A8">
        <w:rPr>
          <w:rFonts w:ascii="TimesNewRomanPSMT" w:hAnsi="TimesNewRomanPSMT" w:cs="TimesNewRomanPSMT"/>
          <w:sz w:val="20"/>
          <w:szCs w:val="20"/>
          <w:lang w:eastAsia="pl-PL"/>
        </w:rPr>
        <w:t>).</w:t>
      </w:r>
    </w:p>
    <w:p w:rsidR="006572B8" w:rsidRPr="006572B8" w:rsidRDefault="00891765" w:rsidP="006572B8">
      <w:pPr>
        <w:numPr>
          <w:ilvl w:val="0"/>
          <w:numId w:val="12"/>
        </w:numPr>
        <w:shd w:val="clear" w:color="auto" w:fill="FFFFFF"/>
        <w:tabs>
          <w:tab w:val="clear" w:pos="1440"/>
          <w:tab w:val="num" w:pos="360"/>
          <w:tab w:val="left" w:pos="5688"/>
        </w:tabs>
        <w:autoSpaceDE w:val="0"/>
        <w:ind w:left="360"/>
        <w:jc w:val="both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  <w:lang w:eastAsia="pl-PL"/>
        </w:rPr>
        <w:t>W przypadku wyboru formy zabezpieczenia zwrotu refundacji w postaci aktu notarialnego o dobrowolnym poddaniu się egzekucji konieczne jest złożenie oświadczenia o sytuacji majątkowej – zał</w:t>
      </w:r>
      <w:r w:rsidR="00EB5965">
        <w:rPr>
          <w:rFonts w:ascii="TimesNewRomanPSMT" w:hAnsi="TimesNewRomanPSMT" w:cs="TimesNewRomanPSMT"/>
          <w:sz w:val="20"/>
          <w:szCs w:val="20"/>
          <w:lang w:eastAsia="pl-PL"/>
        </w:rPr>
        <w:t>ącznik</w:t>
      </w:r>
      <w:r>
        <w:rPr>
          <w:rFonts w:ascii="TimesNewRomanPSMT" w:hAnsi="TimesNewRomanPSMT" w:cs="TimesNewRomanPSMT"/>
          <w:sz w:val="20"/>
          <w:szCs w:val="20"/>
          <w:lang w:eastAsia="pl-PL"/>
        </w:rPr>
        <w:t xml:space="preserve">. nr </w:t>
      </w:r>
      <w:r w:rsidR="00EB5965">
        <w:rPr>
          <w:rFonts w:ascii="TimesNewRomanPSMT" w:hAnsi="TimesNewRomanPSMT" w:cs="TimesNewRomanPSMT"/>
          <w:sz w:val="20"/>
          <w:szCs w:val="20"/>
          <w:lang w:eastAsia="pl-PL"/>
        </w:rPr>
        <w:t>4</w:t>
      </w:r>
      <w:r w:rsidR="00151919">
        <w:rPr>
          <w:rFonts w:ascii="TimesNewRomanPSMT" w:hAnsi="TimesNewRomanPSMT" w:cs="TimesNewRomanPSMT"/>
          <w:sz w:val="20"/>
          <w:szCs w:val="20"/>
          <w:lang w:eastAsia="pl-PL"/>
        </w:rPr>
        <w:t>.</w:t>
      </w:r>
    </w:p>
    <w:p w:rsidR="006572B8" w:rsidRPr="006572B8" w:rsidRDefault="006572B8" w:rsidP="006572B8">
      <w:pPr>
        <w:pStyle w:val="ListParagraph"/>
        <w:widowControl/>
        <w:numPr>
          <w:ilvl w:val="0"/>
          <w:numId w:val="12"/>
        </w:numPr>
        <w:tabs>
          <w:tab w:val="clear" w:pos="1440"/>
        </w:tabs>
        <w:suppressAutoHyphens w:val="0"/>
        <w:ind w:left="426" w:hanging="448"/>
        <w:contextualSpacing w:val="0"/>
        <w:jc w:val="both"/>
        <w:rPr>
          <w:b/>
          <w:bCs/>
          <w:sz w:val="20"/>
          <w:szCs w:val="20"/>
        </w:rPr>
      </w:pPr>
      <w:r w:rsidRPr="006572B8">
        <w:rPr>
          <w:sz w:val="20"/>
          <w:szCs w:val="20"/>
        </w:rPr>
        <w:t xml:space="preserve">Klauzula </w:t>
      </w:r>
      <w:bookmarkStart w:id="1" w:name="_Hlk29464487"/>
      <w:r w:rsidRPr="006572B8">
        <w:rPr>
          <w:sz w:val="20"/>
          <w:szCs w:val="20"/>
        </w:rPr>
        <w:t xml:space="preserve">„ Informacja o przetwarzaniu danych osobowych bezrobotnych/poszukujących pracy oraz kontrahentów </w:t>
      </w:r>
      <w:r>
        <w:rPr>
          <w:sz w:val="20"/>
          <w:szCs w:val="20"/>
        </w:rPr>
        <w:t xml:space="preserve">                     </w:t>
      </w:r>
      <w:r w:rsidRPr="006572B8">
        <w:rPr>
          <w:sz w:val="20"/>
          <w:szCs w:val="20"/>
        </w:rPr>
        <w:t>PUP ”</w:t>
      </w:r>
      <w:r>
        <w:rPr>
          <w:sz w:val="20"/>
          <w:szCs w:val="20"/>
        </w:rPr>
        <w:t xml:space="preserve"> - z</w:t>
      </w:r>
      <w:r w:rsidRPr="006572B8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5</w:t>
      </w:r>
      <w:r w:rsidRPr="006572B8">
        <w:rPr>
          <w:sz w:val="20"/>
          <w:szCs w:val="20"/>
        </w:rPr>
        <w:t>.</w:t>
      </w:r>
    </w:p>
    <w:bookmarkEnd w:id="1"/>
    <w:p w:rsidR="006572B8" w:rsidRPr="006572B8" w:rsidRDefault="006572B8" w:rsidP="006572B8">
      <w:pPr>
        <w:pStyle w:val="ListParagraph"/>
        <w:widowControl/>
        <w:numPr>
          <w:ilvl w:val="0"/>
          <w:numId w:val="12"/>
        </w:numPr>
        <w:tabs>
          <w:tab w:val="clear" w:pos="1440"/>
        </w:tabs>
        <w:suppressAutoHyphens w:val="0"/>
        <w:ind w:left="426" w:hanging="448"/>
        <w:contextualSpacing w:val="0"/>
        <w:jc w:val="both"/>
        <w:rPr>
          <w:sz w:val="20"/>
          <w:szCs w:val="20"/>
        </w:rPr>
      </w:pPr>
      <w:r w:rsidRPr="006572B8">
        <w:rPr>
          <w:sz w:val="20"/>
          <w:szCs w:val="20"/>
        </w:rPr>
        <w:t xml:space="preserve">Klauzula „ Informacja o przetwarzaniu danych osobowych pozyskanych w inny sposób, niż od osoby której dane dotyczą, na podstawie wypełnienia obowiązku prawnego ciążącego na administratorze dla osoby wskazanej przez pracodawcę do kontaktu” </w:t>
      </w:r>
      <w:r>
        <w:rPr>
          <w:sz w:val="20"/>
          <w:szCs w:val="20"/>
        </w:rPr>
        <w:t xml:space="preserve"> - z</w:t>
      </w:r>
      <w:r w:rsidRPr="006572B8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6</w:t>
      </w:r>
      <w:r w:rsidRPr="006572B8">
        <w:rPr>
          <w:sz w:val="20"/>
          <w:szCs w:val="20"/>
        </w:rPr>
        <w:t>.</w:t>
      </w:r>
    </w:p>
    <w:p w:rsidR="006572B8" w:rsidRPr="006572B8" w:rsidRDefault="006572B8" w:rsidP="006572B8">
      <w:pPr>
        <w:pStyle w:val="ListParagraph"/>
        <w:widowControl/>
        <w:numPr>
          <w:ilvl w:val="0"/>
          <w:numId w:val="12"/>
        </w:numPr>
        <w:tabs>
          <w:tab w:val="clear" w:pos="1440"/>
        </w:tabs>
        <w:suppressAutoHyphens w:val="0"/>
        <w:ind w:left="426" w:hanging="448"/>
        <w:contextualSpacing w:val="0"/>
        <w:jc w:val="both"/>
        <w:rPr>
          <w:sz w:val="20"/>
          <w:szCs w:val="20"/>
        </w:rPr>
      </w:pPr>
      <w:r w:rsidRPr="006572B8">
        <w:rPr>
          <w:sz w:val="20"/>
          <w:szCs w:val="20"/>
        </w:rPr>
        <w:t xml:space="preserve">Klauzula „ Informacja o przetwarzaniu danych osobowych pozyskanych w inny sposób, niż od osoby której dane dotyczą, na podstawie wypełnienia obowiązku prawnego ciążącego na administratorze dla pełnomocników, osób upoważnionych, wyznaczonych do reprezentowania kontrahenta” </w:t>
      </w:r>
      <w:r>
        <w:rPr>
          <w:sz w:val="20"/>
          <w:szCs w:val="20"/>
        </w:rPr>
        <w:t xml:space="preserve"> - z</w:t>
      </w:r>
      <w:r w:rsidRPr="006572B8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7</w:t>
      </w:r>
      <w:r w:rsidRPr="006572B8">
        <w:rPr>
          <w:sz w:val="20"/>
          <w:szCs w:val="20"/>
        </w:rPr>
        <w:t>.</w:t>
      </w:r>
    </w:p>
    <w:p w:rsidR="00BF65D0" w:rsidRDefault="00BF65D0" w:rsidP="00EB5965">
      <w:pPr>
        <w:ind w:left="7788" w:firstLine="708"/>
        <w:jc w:val="both"/>
        <w:rPr>
          <w:sz w:val="20"/>
          <w:szCs w:val="20"/>
        </w:rPr>
      </w:pPr>
    </w:p>
    <w:p w:rsidR="00EB5965" w:rsidRDefault="00EB5965" w:rsidP="00EB5965">
      <w:pPr>
        <w:ind w:left="7788" w:firstLine="708"/>
        <w:jc w:val="both"/>
        <w:rPr>
          <w:sz w:val="20"/>
          <w:szCs w:val="20"/>
        </w:rPr>
      </w:pPr>
    </w:p>
    <w:p w:rsidR="00EB5965" w:rsidRDefault="00EB5965" w:rsidP="00EB5965">
      <w:pPr>
        <w:ind w:left="7788" w:firstLine="708"/>
        <w:jc w:val="both"/>
        <w:rPr>
          <w:sz w:val="20"/>
          <w:szCs w:val="20"/>
        </w:rPr>
      </w:pPr>
    </w:p>
    <w:p w:rsidR="0001015A" w:rsidRDefault="0001015A" w:rsidP="00EB5965">
      <w:pPr>
        <w:rPr>
          <w:sz w:val="20"/>
          <w:szCs w:val="20"/>
        </w:rPr>
      </w:pPr>
    </w:p>
    <w:p w:rsidR="00EB5965" w:rsidRPr="00D34FD5" w:rsidRDefault="00EB5965" w:rsidP="006572B8">
      <w:pPr>
        <w:widowControl/>
        <w:tabs>
          <w:tab w:val="left" w:pos="-540"/>
          <w:tab w:val="left" w:pos="360"/>
        </w:tabs>
        <w:suppressAutoHyphens w:val="0"/>
        <w:autoSpaceDE w:val="0"/>
        <w:jc w:val="center"/>
        <w:rPr>
          <w:b/>
          <w:bCs/>
          <w:sz w:val="22"/>
          <w:szCs w:val="22"/>
        </w:rPr>
      </w:pPr>
      <w:r w:rsidRPr="00D34FD5">
        <w:rPr>
          <w:b/>
          <w:bCs/>
          <w:sz w:val="22"/>
          <w:szCs w:val="22"/>
        </w:rPr>
        <w:t>Oświadczam, że podane przeze mnie dane są zgodne ze stanem faktycznym i prawnym,</w:t>
      </w:r>
      <w:r w:rsidR="00D34FD5">
        <w:rPr>
          <w:b/>
          <w:bCs/>
          <w:sz w:val="22"/>
          <w:szCs w:val="22"/>
        </w:rPr>
        <w:t xml:space="preserve"> </w:t>
      </w:r>
      <w:r w:rsidRPr="00D34FD5">
        <w:rPr>
          <w:b/>
          <w:bCs/>
          <w:sz w:val="22"/>
          <w:szCs w:val="22"/>
        </w:rPr>
        <w:t>jestem świadomy odpowiedzialności za szkodę spowodowaną oświadczeniem</w:t>
      </w:r>
      <w:r w:rsidR="00D34FD5">
        <w:rPr>
          <w:b/>
          <w:bCs/>
          <w:sz w:val="22"/>
          <w:szCs w:val="22"/>
        </w:rPr>
        <w:t xml:space="preserve"> </w:t>
      </w:r>
      <w:r w:rsidRPr="00D34FD5">
        <w:rPr>
          <w:b/>
          <w:bCs/>
          <w:sz w:val="22"/>
          <w:szCs w:val="22"/>
        </w:rPr>
        <w:t>niezgodnym z prawdą.</w:t>
      </w:r>
    </w:p>
    <w:p w:rsidR="00EB5965" w:rsidRPr="00D34FD5" w:rsidRDefault="00EB5965" w:rsidP="00D34FD5">
      <w:pPr>
        <w:widowControl/>
        <w:tabs>
          <w:tab w:val="left" w:pos="-540"/>
          <w:tab w:val="left" w:pos="360"/>
        </w:tabs>
        <w:suppressAutoHyphens w:val="0"/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EB5965" w:rsidRPr="00D34FD5" w:rsidRDefault="00EB5965" w:rsidP="00D34FD5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0"/>
        <w:jc w:val="both"/>
        <w:rPr>
          <w:b/>
          <w:bCs/>
          <w:color w:val="000000"/>
        </w:rPr>
      </w:pPr>
    </w:p>
    <w:p w:rsidR="00EB5965" w:rsidRPr="005E64A0" w:rsidRDefault="00EB5965" w:rsidP="00EB5965">
      <w:pPr>
        <w:ind w:left="420"/>
        <w:rPr>
          <w:sz w:val="20"/>
          <w:szCs w:val="20"/>
        </w:rPr>
      </w:pPr>
      <w:r>
        <w:t xml:space="preserve">........................................ </w:t>
      </w:r>
      <w:r>
        <w:tab/>
      </w:r>
      <w:r>
        <w:tab/>
      </w:r>
      <w:r>
        <w:tab/>
      </w:r>
      <w:r>
        <w:tab/>
        <w:t xml:space="preserve">   .....................................................</w:t>
      </w:r>
      <w:r>
        <w:rPr>
          <w:sz w:val="16"/>
        </w:rPr>
        <w:br/>
        <w:t xml:space="preserve">           (miejscowość,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5E64A0">
        <w:rPr>
          <w:sz w:val="20"/>
          <w:szCs w:val="20"/>
        </w:rPr>
        <w:t xml:space="preserve">      pieczęć i podpis osoby  upoważnionej </w:t>
      </w:r>
    </w:p>
    <w:p w:rsidR="00EB5965" w:rsidRDefault="00EB5965" w:rsidP="00EB5965">
      <w:pPr>
        <w:tabs>
          <w:tab w:val="left" w:pos="6084"/>
          <w:tab w:val="left" w:pos="6444"/>
          <w:tab w:val="left" w:pos="8730"/>
        </w:tabs>
        <w:autoSpaceDE w:val="0"/>
        <w:ind w:left="6084" w:firstLine="288"/>
        <w:rPr>
          <w:sz w:val="20"/>
          <w:szCs w:val="20"/>
        </w:rPr>
      </w:pPr>
      <w:r w:rsidRPr="005E64A0">
        <w:rPr>
          <w:sz w:val="20"/>
          <w:szCs w:val="20"/>
        </w:rPr>
        <w:t>do reprezentacji  firmy)</w:t>
      </w:r>
      <w:r>
        <w:rPr>
          <w:sz w:val="20"/>
          <w:szCs w:val="20"/>
        </w:rPr>
        <w:tab/>
      </w:r>
    </w:p>
    <w:p w:rsidR="00EB5965" w:rsidRDefault="00EB5965" w:rsidP="00EB5965">
      <w:pPr>
        <w:shd w:val="clear" w:color="auto" w:fill="FFFFFF"/>
        <w:tabs>
          <w:tab w:val="left" w:pos="6682"/>
        </w:tabs>
        <w:autoSpaceDE w:val="0"/>
        <w:spacing w:line="360" w:lineRule="auto"/>
        <w:ind w:left="285"/>
        <w:rPr>
          <w:b/>
          <w:bCs/>
          <w:color w:val="000000"/>
          <w:w w:val="101"/>
          <w:sz w:val="20"/>
          <w:szCs w:val="20"/>
          <w:u w:val="single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01015A" w:rsidRDefault="0001015A" w:rsidP="00EB0CB0">
      <w:pPr>
        <w:ind w:left="7788" w:firstLine="708"/>
        <w:rPr>
          <w:sz w:val="20"/>
          <w:szCs w:val="20"/>
        </w:rPr>
      </w:pPr>
    </w:p>
    <w:p w:rsidR="006572B8" w:rsidRDefault="006572B8" w:rsidP="00EB0CB0">
      <w:pPr>
        <w:ind w:left="7788" w:firstLine="708"/>
        <w:rPr>
          <w:sz w:val="20"/>
          <w:szCs w:val="20"/>
        </w:rPr>
      </w:pPr>
    </w:p>
    <w:p w:rsidR="0001015A" w:rsidRDefault="0001015A" w:rsidP="006572B8">
      <w:pPr>
        <w:rPr>
          <w:sz w:val="20"/>
          <w:szCs w:val="20"/>
        </w:rPr>
      </w:pPr>
    </w:p>
    <w:p w:rsidR="00BE2512" w:rsidRDefault="00BE2512" w:rsidP="00EB0CB0">
      <w:pPr>
        <w:ind w:left="7788" w:firstLine="708"/>
        <w:rPr>
          <w:sz w:val="20"/>
          <w:szCs w:val="20"/>
        </w:rPr>
      </w:pPr>
    </w:p>
    <w:p w:rsidR="00E773A6" w:rsidRDefault="00E773A6" w:rsidP="00EB0CB0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EB0CB0">
        <w:rPr>
          <w:sz w:val="20"/>
          <w:szCs w:val="20"/>
        </w:rPr>
        <w:t xml:space="preserve"> 1</w:t>
      </w:r>
    </w:p>
    <w:p w:rsidR="00E773A6" w:rsidRPr="00A856D7" w:rsidRDefault="00E773A6" w:rsidP="00E773A6">
      <w:pPr>
        <w:ind w:left="7788" w:firstLine="708"/>
        <w:rPr>
          <w:sz w:val="20"/>
          <w:szCs w:val="20"/>
        </w:rPr>
      </w:pPr>
    </w:p>
    <w:p w:rsidR="00E773A6" w:rsidRPr="005E64A0" w:rsidRDefault="00E773A6" w:rsidP="00E773A6">
      <w:pPr>
        <w:rPr>
          <w:sz w:val="20"/>
          <w:szCs w:val="20"/>
        </w:rPr>
      </w:pPr>
      <w:r w:rsidRPr="005E64A0">
        <w:rPr>
          <w:sz w:val="20"/>
          <w:szCs w:val="20"/>
        </w:rPr>
        <w:t>……………………………………</w:t>
      </w:r>
    </w:p>
    <w:p w:rsidR="00E773A6" w:rsidRDefault="00E773A6" w:rsidP="00E773A6">
      <w:pPr>
        <w:rPr>
          <w:sz w:val="20"/>
          <w:szCs w:val="20"/>
        </w:rPr>
      </w:pPr>
      <w:r w:rsidRPr="005E64A0">
        <w:rPr>
          <w:sz w:val="20"/>
          <w:szCs w:val="20"/>
        </w:rPr>
        <w:t xml:space="preserve">      (pieczątka zakładu pracy)</w:t>
      </w:r>
    </w:p>
    <w:p w:rsidR="00E773A6" w:rsidRDefault="00E773A6" w:rsidP="00E773A6">
      <w:pPr>
        <w:rPr>
          <w:sz w:val="20"/>
          <w:szCs w:val="20"/>
        </w:rPr>
      </w:pPr>
    </w:p>
    <w:p w:rsidR="00BE2512" w:rsidRDefault="00BE2512" w:rsidP="00E773A6">
      <w:pPr>
        <w:rPr>
          <w:sz w:val="20"/>
          <w:szCs w:val="20"/>
        </w:rPr>
      </w:pPr>
    </w:p>
    <w:p w:rsidR="00BE2512" w:rsidRPr="00031548" w:rsidRDefault="00BE2512" w:rsidP="00E773A6">
      <w:pPr>
        <w:rPr>
          <w:sz w:val="20"/>
          <w:szCs w:val="20"/>
        </w:rPr>
      </w:pPr>
    </w:p>
    <w:p w:rsidR="00E773A6" w:rsidRDefault="00E773A6" w:rsidP="00E773A6">
      <w:pPr>
        <w:jc w:val="center"/>
        <w:rPr>
          <w:b/>
          <w:sz w:val="20"/>
          <w:szCs w:val="20"/>
          <w:u w:val="single"/>
        </w:rPr>
      </w:pPr>
      <w:r w:rsidRPr="00031548">
        <w:rPr>
          <w:b/>
          <w:sz w:val="20"/>
          <w:szCs w:val="20"/>
          <w:u w:val="single"/>
        </w:rPr>
        <w:t>OŚWIADCZENIE</w:t>
      </w:r>
      <w:r>
        <w:rPr>
          <w:b/>
          <w:sz w:val="20"/>
          <w:szCs w:val="20"/>
          <w:u w:val="single"/>
        </w:rPr>
        <w:t xml:space="preserve"> </w:t>
      </w:r>
      <w:r w:rsidRPr="00031548">
        <w:rPr>
          <w:b/>
          <w:sz w:val="20"/>
          <w:szCs w:val="20"/>
          <w:u w:val="single"/>
        </w:rPr>
        <w:t>DLA PODMIOTÓW PROWADZĄCYCH DZIAŁALNOŚĆ GOSPODARCZĄ OR</w:t>
      </w:r>
      <w:r>
        <w:rPr>
          <w:b/>
          <w:sz w:val="20"/>
          <w:szCs w:val="20"/>
          <w:u w:val="single"/>
        </w:rPr>
        <w:t xml:space="preserve">AZ NIEPUBLICZNYCH PRZEDSZKOLI  </w:t>
      </w:r>
      <w:r w:rsidRPr="00031548">
        <w:rPr>
          <w:b/>
          <w:sz w:val="20"/>
          <w:szCs w:val="20"/>
          <w:u w:val="single"/>
        </w:rPr>
        <w:t>I NIEPUBLICZNYCH SZKÓŁ</w:t>
      </w:r>
      <w:r w:rsidRPr="00031548">
        <w:rPr>
          <w:kern w:val="0"/>
          <w:sz w:val="20"/>
          <w:szCs w:val="20"/>
        </w:rPr>
        <w:t xml:space="preserve"> </w:t>
      </w:r>
    </w:p>
    <w:p w:rsidR="00BE2512" w:rsidRDefault="00BE2512" w:rsidP="00E773A6">
      <w:pPr>
        <w:widowControl/>
        <w:suppressAutoHyphens w:val="0"/>
        <w:autoSpaceDE w:val="0"/>
        <w:autoSpaceDN w:val="0"/>
        <w:adjustRightInd w:val="0"/>
        <w:rPr>
          <w:kern w:val="0"/>
          <w:sz w:val="22"/>
          <w:szCs w:val="22"/>
        </w:rPr>
      </w:pPr>
    </w:p>
    <w:p w:rsidR="00E773A6" w:rsidRDefault="002C302C" w:rsidP="00E773A6">
      <w:pPr>
        <w:widowControl/>
        <w:suppressAutoHyphens w:val="0"/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O</w:t>
      </w:r>
      <w:r w:rsidR="00E773A6" w:rsidRPr="00031548">
        <w:rPr>
          <w:kern w:val="0"/>
          <w:sz w:val="22"/>
          <w:szCs w:val="22"/>
        </w:rPr>
        <w:t>świadczam, o :</w:t>
      </w:r>
    </w:p>
    <w:p w:rsidR="00BE2512" w:rsidRPr="00031548" w:rsidRDefault="00BE2512" w:rsidP="00E773A6">
      <w:pPr>
        <w:widowControl/>
        <w:suppressAutoHyphens w:val="0"/>
        <w:autoSpaceDE w:val="0"/>
        <w:autoSpaceDN w:val="0"/>
        <w:adjustRightInd w:val="0"/>
        <w:rPr>
          <w:kern w:val="0"/>
          <w:sz w:val="22"/>
          <w:szCs w:val="22"/>
        </w:rPr>
      </w:pPr>
    </w:p>
    <w:p w:rsidR="00E773A6" w:rsidRPr="00A1464F" w:rsidRDefault="00A6650A" w:rsidP="00E773A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D34FD5">
        <w:rPr>
          <w:b/>
          <w:bCs/>
          <w:sz w:val="22"/>
          <w:szCs w:val="22"/>
        </w:rPr>
        <w:t>n</w:t>
      </w:r>
      <w:r w:rsidR="00E773A6" w:rsidRPr="00D34FD5">
        <w:rPr>
          <w:b/>
          <w:bCs/>
          <w:sz w:val="22"/>
          <w:szCs w:val="22"/>
        </w:rPr>
        <w:t>iezmniejszaniu wymiaru czasu pracy pracownika i nierozwiązaniu stosunku pracy</w:t>
      </w:r>
      <w:r w:rsidR="00E773A6" w:rsidRPr="00031548">
        <w:rPr>
          <w:sz w:val="22"/>
          <w:szCs w:val="22"/>
        </w:rPr>
        <w:t xml:space="preserve"> z pracownikiem </w:t>
      </w:r>
      <w:r w:rsidR="00907374">
        <w:rPr>
          <w:sz w:val="22"/>
          <w:szCs w:val="22"/>
        </w:rPr>
        <w:t xml:space="preserve">                   </w:t>
      </w:r>
      <w:r w:rsidR="00E773A6" w:rsidRPr="00031548">
        <w:rPr>
          <w:sz w:val="22"/>
          <w:szCs w:val="22"/>
        </w:rPr>
        <w:t xml:space="preserve">w drodze wypowiedzenia dokonanego przez podmiot, przedszkole lub szkołę </w:t>
      </w:r>
      <w:r w:rsidR="007B5C7C">
        <w:rPr>
          <w:sz w:val="22"/>
          <w:szCs w:val="22"/>
        </w:rPr>
        <w:t>albo</w:t>
      </w:r>
      <w:r w:rsidR="00E773A6" w:rsidRPr="00031548">
        <w:rPr>
          <w:sz w:val="22"/>
          <w:szCs w:val="22"/>
        </w:rPr>
        <w:t xml:space="preserve"> na mocy porozumienia stron z przyczyn niedotyczących pracowników w okresie 6 miesięcy bezpośrednio poprzedzających dzień złożenia wniosku oraz  w okresie od dnia złożenia wniosku do dnia otrzymania refundacji;</w:t>
      </w:r>
    </w:p>
    <w:p w:rsidR="00E773A6" w:rsidRPr="00A1464F" w:rsidRDefault="00A6650A" w:rsidP="00E773A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D34FD5">
        <w:rPr>
          <w:b/>
          <w:bCs/>
          <w:color w:val="000000"/>
          <w:sz w:val="22"/>
          <w:szCs w:val="22"/>
        </w:rPr>
        <w:t>p</w:t>
      </w:r>
      <w:r w:rsidR="00E773A6" w:rsidRPr="00D34FD5">
        <w:rPr>
          <w:b/>
          <w:bCs/>
          <w:color w:val="000000"/>
          <w:sz w:val="22"/>
          <w:szCs w:val="22"/>
        </w:rPr>
        <w:t>rowadzeniu przez podmiot działalności gospodarczej</w:t>
      </w:r>
      <w:r w:rsidR="00E773A6" w:rsidRPr="00031548">
        <w:rPr>
          <w:color w:val="000000"/>
          <w:sz w:val="22"/>
          <w:szCs w:val="22"/>
        </w:rPr>
        <w:t xml:space="preserve">, w rozumieniu przepisów o swobodzie  działalności gospodarczej, przez okres 6 miesięcy bezpośrednio poprzedzających </w:t>
      </w:r>
      <w:r w:rsidR="007B5C7C">
        <w:rPr>
          <w:color w:val="000000"/>
          <w:sz w:val="22"/>
          <w:szCs w:val="22"/>
        </w:rPr>
        <w:t>dzień</w:t>
      </w:r>
      <w:r w:rsidR="00E773A6" w:rsidRPr="00031548">
        <w:rPr>
          <w:color w:val="000000"/>
          <w:sz w:val="22"/>
          <w:szCs w:val="22"/>
        </w:rPr>
        <w:t xml:space="preserve"> złożenia  wniosku, </w:t>
      </w:r>
      <w:r w:rsidR="007B5C7C">
        <w:rPr>
          <w:color w:val="000000"/>
          <w:sz w:val="22"/>
          <w:szCs w:val="22"/>
        </w:rPr>
        <w:t xml:space="preserve">przy czym            </w:t>
      </w:r>
      <w:r w:rsidR="00E773A6" w:rsidRPr="00031548">
        <w:rPr>
          <w:color w:val="000000"/>
          <w:sz w:val="22"/>
          <w:szCs w:val="22"/>
        </w:rPr>
        <w:t xml:space="preserve"> do</w:t>
      </w:r>
      <w:r w:rsidR="007B5C7C">
        <w:rPr>
          <w:color w:val="000000"/>
          <w:sz w:val="22"/>
          <w:szCs w:val="22"/>
        </w:rPr>
        <w:t xml:space="preserve"> wskazanego</w:t>
      </w:r>
      <w:r w:rsidR="00E773A6" w:rsidRPr="00031548">
        <w:rPr>
          <w:color w:val="000000"/>
          <w:sz w:val="22"/>
          <w:szCs w:val="22"/>
        </w:rPr>
        <w:t xml:space="preserve"> okresu prowadzenia działalności gospodarczej nie wlicza się okresu zawieszenia działalności gospodarczej, a w przypadku przedszkola i szkoły – prowadzeniu działalności na podstawie ustawy z dnia </w:t>
      </w:r>
      <w:r w:rsidR="007B5C7C">
        <w:rPr>
          <w:color w:val="000000"/>
          <w:sz w:val="22"/>
          <w:szCs w:val="22"/>
        </w:rPr>
        <w:t xml:space="preserve">             </w:t>
      </w:r>
      <w:r w:rsidR="00E773A6" w:rsidRPr="00031548">
        <w:rPr>
          <w:color w:val="000000"/>
          <w:sz w:val="22"/>
          <w:szCs w:val="22"/>
        </w:rPr>
        <w:t>7 września 1991r. o systemie oświaty przez okres 6 miesięcy bezpośrednio poprzedzających dzień złożenia wniosku;</w:t>
      </w:r>
    </w:p>
    <w:p w:rsidR="00907374" w:rsidRDefault="0085437B" w:rsidP="009073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D34FD5">
        <w:rPr>
          <w:b/>
          <w:bCs/>
          <w:sz w:val="22"/>
          <w:szCs w:val="22"/>
        </w:rPr>
        <w:t>n</w:t>
      </w:r>
      <w:r w:rsidR="00E773A6" w:rsidRPr="00D34FD5">
        <w:rPr>
          <w:b/>
          <w:bCs/>
          <w:sz w:val="22"/>
          <w:szCs w:val="22"/>
        </w:rPr>
        <w:t>iezaleganiu</w:t>
      </w:r>
      <w:r w:rsidR="00E773A6" w:rsidRPr="00031548">
        <w:rPr>
          <w:sz w:val="22"/>
          <w:szCs w:val="22"/>
        </w:rPr>
        <w:t xml:space="preserve"> w dniu złożenia wniosku z wypłacaniem wynagrodzeń pracownikom oraz</w:t>
      </w:r>
      <w:r w:rsidR="00E773A6">
        <w:rPr>
          <w:sz w:val="22"/>
          <w:szCs w:val="22"/>
        </w:rPr>
        <w:t xml:space="preserve"> </w:t>
      </w:r>
      <w:r w:rsidR="00E773A6" w:rsidRPr="00031548">
        <w:rPr>
          <w:sz w:val="22"/>
          <w:szCs w:val="22"/>
        </w:rPr>
        <w:t>z opłacaniem należnych składek na ubezpieczenia społeczne,</w:t>
      </w:r>
      <w:r w:rsidR="00731EB9">
        <w:rPr>
          <w:sz w:val="22"/>
          <w:szCs w:val="22"/>
        </w:rPr>
        <w:t xml:space="preserve"> </w:t>
      </w:r>
      <w:r w:rsidR="00E773A6" w:rsidRPr="00031548">
        <w:rPr>
          <w:sz w:val="22"/>
          <w:szCs w:val="22"/>
        </w:rPr>
        <w:t>zdrowotne, Fundusz Pracy, Fundusz Gwarantowanych Świadczeń Pracowniczych</w:t>
      </w:r>
      <w:r w:rsidR="00985A23">
        <w:rPr>
          <w:sz w:val="22"/>
          <w:szCs w:val="22"/>
        </w:rPr>
        <w:t>, Państwowy Fundusz Rehabilitacji Osób Niepełnosprawnych o</w:t>
      </w:r>
      <w:r w:rsidR="00E773A6" w:rsidRPr="00031548">
        <w:rPr>
          <w:sz w:val="22"/>
          <w:szCs w:val="22"/>
        </w:rPr>
        <w:t>raz Fundusz Emerytur Pomostowych</w:t>
      </w:r>
      <w:r w:rsidR="00E773A6">
        <w:rPr>
          <w:sz w:val="22"/>
          <w:szCs w:val="22"/>
        </w:rPr>
        <w:t xml:space="preserve"> oraz </w:t>
      </w:r>
      <w:r w:rsidR="00E773A6" w:rsidRPr="00031548">
        <w:rPr>
          <w:sz w:val="22"/>
          <w:szCs w:val="22"/>
        </w:rPr>
        <w:t>z opłacaniem innych danin publicznych</w:t>
      </w:r>
      <w:r w:rsidR="00E773A6">
        <w:rPr>
          <w:sz w:val="22"/>
          <w:szCs w:val="22"/>
        </w:rPr>
        <w:t xml:space="preserve"> oraz n</w:t>
      </w:r>
      <w:r w:rsidR="00E773A6" w:rsidRPr="00031548">
        <w:rPr>
          <w:sz w:val="22"/>
          <w:szCs w:val="22"/>
        </w:rPr>
        <w:t xml:space="preserve">ieposiadaniu nieuregulowanych </w:t>
      </w:r>
      <w:r w:rsidR="00985A23">
        <w:rPr>
          <w:sz w:val="22"/>
          <w:szCs w:val="22"/>
        </w:rPr>
        <w:t xml:space="preserve"> </w:t>
      </w:r>
      <w:r w:rsidR="00E773A6" w:rsidRPr="00031548">
        <w:rPr>
          <w:sz w:val="22"/>
          <w:szCs w:val="22"/>
        </w:rPr>
        <w:t>w terminie zobowiązań cywilnoprawnych;</w:t>
      </w:r>
    </w:p>
    <w:p w:rsidR="00907374" w:rsidRPr="00907374" w:rsidRDefault="0085437B" w:rsidP="009073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907374">
        <w:rPr>
          <w:b/>
          <w:bCs/>
          <w:sz w:val="22"/>
          <w:szCs w:val="22"/>
        </w:rPr>
        <w:t>n</w:t>
      </w:r>
      <w:r w:rsidR="00E773A6" w:rsidRPr="00907374">
        <w:rPr>
          <w:b/>
          <w:bCs/>
          <w:sz w:val="22"/>
          <w:szCs w:val="22"/>
        </w:rPr>
        <w:t>iekaralności</w:t>
      </w:r>
      <w:r w:rsidR="00E773A6" w:rsidRPr="00907374">
        <w:rPr>
          <w:sz w:val="22"/>
          <w:szCs w:val="22"/>
        </w:rPr>
        <w:t xml:space="preserve"> w okresie 2 lat przed dniem złożenia wniosku za przestępstwa przeciwko obrotowi gospodarczemu, w rozumieniu ustawy z dnia 6 czerwca 1997 r. - Kodeks karny </w:t>
      </w:r>
      <w:r w:rsidR="00907374" w:rsidRPr="00907374">
        <w:rPr>
          <w:kern w:val="0"/>
          <w:sz w:val="22"/>
          <w:szCs w:val="22"/>
        </w:rPr>
        <w:t xml:space="preserve">Dz.U. z 2019r. poz. 1950, </w:t>
      </w:r>
      <w:r w:rsidR="00907374">
        <w:rPr>
          <w:kern w:val="0"/>
          <w:sz w:val="22"/>
          <w:szCs w:val="22"/>
        </w:rPr>
        <w:t xml:space="preserve">                     </w:t>
      </w:r>
      <w:r w:rsidR="00907374" w:rsidRPr="00907374">
        <w:rPr>
          <w:kern w:val="0"/>
          <w:sz w:val="22"/>
          <w:szCs w:val="22"/>
        </w:rPr>
        <w:t>z późn. zm.); lub ustawy z dnia 28 października 2002r. o odpowiedzialności podmiotów zbiorowych za czyny zabronione pod groźbą kary  (Dz. U. z 2019r., poz.629 z późn.zm).</w:t>
      </w:r>
    </w:p>
    <w:p w:rsidR="00E773A6" w:rsidRPr="00A1464F" w:rsidRDefault="00907374" w:rsidP="00E6607F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907374">
        <w:rPr>
          <w:b/>
          <w:bCs/>
          <w:sz w:val="22"/>
          <w:szCs w:val="22"/>
        </w:rPr>
        <w:t>S</w:t>
      </w:r>
      <w:r w:rsidR="00E773A6" w:rsidRPr="00907374">
        <w:rPr>
          <w:b/>
          <w:bCs/>
          <w:sz w:val="22"/>
          <w:szCs w:val="22"/>
        </w:rPr>
        <w:t>pełnieniu</w:t>
      </w:r>
      <w:r w:rsidR="00E773A6" w:rsidRPr="00031548">
        <w:rPr>
          <w:sz w:val="22"/>
          <w:szCs w:val="22"/>
        </w:rPr>
        <w:t xml:space="preserve"> warunków określonych w rozporządzeniu Ministra </w:t>
      </w:r>
      <w:r w:rsidR="007C5A8F">
        <w:rPr>
          <w:sz w:val="22"/>
          <w:szCs w:val="22"/>
        </w:rPr>
        <w:t xml:space="preserve">Rodziny, </w:t>
      </w:r>
      <w:r w:rsidR="00E773A6" w:rsidRPr="00031548">
        <w:rPr>
          <w:sz w:val="22"/>
          <w:szCs w:val="22"/>
        </w:rPr>
        <w:t>Pracy i Polityki Społecznej</w:t>
      </w:r>
      <w:r w:rsidR="007C5A8F">
        <w:rPr>
          <w:sz w:val="22"/>
          <w:szCs w:val="22"/>
        </w:rPr>
        <w:t xml:space="preserve"> z dnia           14 lipca 2017r.</w:t>
      </w:r>
      <w:r w:rsidR="00E773A6" w:rsidRPr="00031548">
        <w:rPr>
          <w:sz w:val="22"/>
          <w:szCs w:val="22"/>
        </w:rPr>
        <w:t xml:space="preserve"> w sprawie dokonywania z Funduszu Pracy refundacji kosztów wyposażenia lub doposażenia stanowiska pracy </w:t>
      </w:r>
      <w:r w:rsidR="00E6607F">
        <w:rPr>
          <w:sz w:val="22"/>
          <w:szCs w:val="22"/>
        </w:rPr>
        <w:t>oraz przyznawania środków na podjęcie działalności gospodarczej</w:t>
      </w:r>
      <w:r w:rsidR="007C5A8F">
        <w:rPr>
          <w:sz w:val="22"/>
          <w:szCs w:val="22"/>
        </w:rPr>
        <w:t xml:space="preserve"> </w:t>
      </w:r>
      <w:r w:rsidR="00E773A6" w:rsidRPr="00031548">
        <w:rPr>
          <w:kern w:val="0"/>
          <w:sz w:val="22"/>
          <w:szCs w:val="22"/>
        </w:rPr>
        <w:t>(</w:t>
      </w:r>
      <w:r w:rsidR="007C5A8F">
        <w:rPr>
          <w:kern w:val="0"/>
          <w:sz w:val="22"/>
          <w:szCs w:val="22"/>
        </w:rPr>
        <w:t xml:space="preserve">t.j. </w:t>
      </w:r>
      <w:r w:rsidR="00E773A6" w:rsidRPr="00031548">
        <w:rPr>
          <w:kern w:val="0"/>
          <w:sz w:val="22"/>
          <w:szCs w:val="22"/>
        </w:rPr>
        <w:t>Dz. U. z 201</w:t>
      </w:r>
      <w:r w:rsidR="007C5A8F">
        <w:rPr>
          <w:kern w:val="0"/>
          <w:sz w:val="22"/>
          <w:szCs w:val="22"/>
        </w:rPr>
        <w:t>7</w:t>
      </w:r>
      <w:r w:rsidR="00E773A6" w:rsidRPr="00031548">
        <w:rPr>
          <w:kern w:val="0"/>
          <w:sz w:val="22"/>
          <w:szCs w:val="22"/>
        </w:rPr>
        <w:t xml:space="preserve"> r., poz. </w:t>
      </w:r>
      <w:r w:rsidR="007C5A8F">
        <w:rPr>
          <w:kern w:val="0"/>
          <w:sz w:val="22"/>
          <w:szCs w:val="22"/>
        </w:rPr>
        <w:t>1380</w:t>
      </w:r>
      <w:r w:rsidR="00E773A6" w:rsidRPr="00031548">
        <w:rPr>
          <w:kern w:val="0"/>
          <w:sz w:val="22"/>
          <w:szCs w:val="22"/>
        </w:rPr>
        <w:t>),</w:t>
      </w:r>
      <w:r w:rsidR="00E773A6" w:rsidRPr="00031548">
        <w:rPr>
          <w:sz w:val="22"/>
          <w:szCs w:val="22"/>
        </w:rPr>
        <w:t xml:space="preserve"> oraz w rozumieniu przepisów rozporządzenia</w:t>
      </w:r>
      <w:r w:rsidR="00E773A6" w:rsidRPr="00031548">
        <w:rPr>
          <w:color w:val="000000"/>
          <w:sz w:val="22"/>
          <w:szCs w:val="22"/>
        </w:rPr>
        <w:t xml:space="preserve"> Komisji (UE) nr 1407/2013 z dnia 18 grudnia</w:t>
      </w:r>
      <w:r w:rsidR="00BA115F">
        <w:rPr>
          <w:color w:val="000000"/>
          <w:sz w:val="22"/>
          <w:szCs w:val="22"/>
        </w:rPr>
        <w:t xml:space="preserve">          </w:t>
      </w:r>
      <w:r w:rsidR="00E773A6" w:rsidRPr="00031548">
        <w:rPr>
          <w:color w:val="000000"/>
          <w:sz w:val="22"/>
          <w:szCs w:val="22"/>
        </w:rPr>
        <w:t xml:space="preserve"> 2013 r. w sprawie stosowania art. 107 i 108 Traktatu o funkcjonowaniu Unii Europejskiej do pomocy </w:t>
      </w:r>
      <w:r w:rsidR="0085437B">
        <w:rPr>
          <w:color w:val="000000"/>
          <w:sz w:val="22"/>
          <w:szCs w:val="22"/>
        </w:rPr>
        <w:t xml:space="preserve">                     </w:t>
      </w:r>
      <w:r w:rsidR="00E773A6" w:rsidRPr="00031548">
        <w:rPr>
          <w:color w:val="000000"/>
          <w:sz w:val="22"/>
          <w:szCs w:val="22"/>
        </w:rPr>
        <w:t>de minimis (Dz. Urz. UE L 352 z 24.12.2013, str. 1) i jest udzielana zgodnie z przepisami tego rozporządzenia</w:t>
      </w:r>
      <w:r w:rsidR="00BA115F">
        <w:rPr>
          <w:color w:val="000000"/>
          <w:sz w:val="22"/>
          <w:szCs w:val="22"/>
        </w:rPr>
        <w:t>.</w:t>
      </w:r>
      <w:r w:rsidR="00E773A6" w:rsidRPr="00031548">
        <w:rPr>
          <w:color w:val="000000"/>
          <w:sz w:val="22"/>
          <w:szCs w:val="22"/>
        </w:rPr>
        <w:t xml:space="preserve"> </w:t>
      </w:r>
      <w:r w:rsidR="00BA115F">
        <w:rPr>
          <w:color w:val="000000"/>
          <w:sz w:val="22"/>
          <w:szCs w:val="22"/>
        </w:rPr>
        <w:t xml:space="preserve">                       </w:t>
      </w:r>
    </w:p>
    <w:p w:rsidR="00E773A6" w:rsidRDefault="00E773A6" w:rsidP="00E773A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0C7704">
        <w:rPr>
          <w:b/>
          <w:color w:val="000000"/>
          <w:sz w:val="22"/>
          <w:szCs w:val="22"/>
        </w:rPr>
        <w:t xml:space="preserve">Ciąży / </w:t>
      </w:r>
      <w:r w:rsidRPr="000C7704">
        <w:rPr>
          <w:b/>
          <w:sz w:val="22"/>
          <w:szCs w:val="22"/>
        </w:rPr>
        <w:t>Nie ciąży</w:t>
      </w:r>
      <w:r w:rsidRPr="00031548">
        <w:rPr>
          <w:sz w:val="22"/>
          <w:szCs w:val="22"/>
        </w:rPr>
        <w:t xml:space="preserve"> obowiązek zwrotu kwoty stanowiącej równowartość udzielonej pomocy publicznej, co do której Komisja Europejska wydała decyzje o obowiązku zwrotu;</w:t>
      </w:r>
    </w:p>
    <w:p w:rsidR="00E773A6" w:rsidRPr="00A1464F" w:rsidRDefault="00E773A6" w:rsidP="00E773A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>
        <w:rPr>
          <w:b/>
          <w:sz w:val="22"/>
          <w:szCs w:val="22"/>
        </w:rPr>
        <w:t>Nie toczy / toczy się*</w:t>
      </w:r>
      <w:r>
        <w:rPr>
          <w:sz w:val="22"/>
          <w:szCs w:val="22"/>
        </w:rPr>
        <w:t xml:space="preserve"> w stosunku do firmy postępowanie upadłościowe i nie został zgłoszony wniosek </w:t>
      </w:r>
    </w:p>
    <w:p w:rsidR="00907374" w:rsidRDefault="00E773A6" w:rsidP="0090737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 likwidację.</w:t>
      </w:r>
    </w:p>
    <w:p w:rsidR="00907374" w:rsidRPr="00907374" w:rsidRDefault="00907374" w:rsidP="00E773A6">
      <w:pPr>
        <w:numPr>
          <w:ilvl w:val="0"/>
          <w:numId w:val="21"/>
        </w:numPr>
        <w:tabs>
          <w:tab w:val="left" w:pos="540"/>
        </w:tabs>
        <w:jc w:val="both"/>
        <w:rPr>
          <w:sz w:val="22"/>
          <w:szCs w:val="22"/>
        </w:rPr>
      </w:pPr>
      <w:r w:rsidRPr="00907374">
        <w:rPr>
          <w:kern w:val="0"/>
          <w:sz w:val="22"/>
          <w:szCs w:val="22"/>
        </w:rPr>
        <w:t xml:space="preserve">W okresie 365 dni przed złożeniem zgłoszenia ofert pracy </w:t>
      </w:r>
      <w:r w:rsidRPr="00907374">
        <w:rPr>
          <w:b/>
          <w:bCs/>
          <w:kern w:val="0"/>
          <w:sz w:val="22"/>
          <w:szCs w:val="22"/>
        </w:rPr>
        <w:t>nie zostałem</w:t>
      </w:r>
      <w:r w:rsidRPr="00907374">
        <w:rPr>
          <w:kern w:val="0"/>
          <w:sz w:val="22"/>
          <w:szCs w:val="22"/>
        </w:rPr>
        <w:t xml:space="preserve"> skazany prawomocnym wyrokiem                             za naruszenie praw pracowniczych oraz nie jestem objęty postepowaniem wyjaśniającym w tej sprawie. </w:t>
      </w:r>
    </w:p>
    <w:p w:rsidR="00E773A6" w:rsidRPr="00E6607F" w:rsidRDefault="00E773A6" w:rsidP="00E773A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E6607F">
        <w:rPr>
          <w:b/>
          <w:sz w:val="22"/>
          <w:szCs w:val="22"/>
        </w:rPr>
        <w:t>Przysługuje / nie przysługuje</w:t>
      </w:r>
      <w:r w:rsidRPr="00E6607F">
        <w:rPr>
          <w:sz w:val="22"/>
          <w:szCs w:val="22"/>
        </w:rPr>
        <w:t xml:space="preserve"> prawo do obniżenia kwoty podatku należnego o kwotę podatku naliczonego zawartego w wykazywanych wydatkach lub prawo do zwrotu podatku naliczonego;</w:t>
      </w:r>
    </w:p>
    <w:p w:rsidR="00E773A6" w:rsidRPr="00E6607F" w:rsidRDefault="00E773A6" w:rsidP="00E773A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E6607F">
        <w:rPr>
          <w:b/>
          <w:sz w:val="22"/>
          <w:szCs w:val="22"/>
        </w:rPr>
        <w:t>Jestem / nie jestem*</w:t>
      </w:r>
      <w:r w:rsidRPr="00E6607F">
        <w:rPr>
          <w:sz w:val="22"/>
          <w:szCs w:val="22"/>
        </w:rPr>
        <w:t xml:space="preserve"> beneficjentem pomocy (zgodnie z ustawą z dnia 30 kwietnia 2004r. o postępowaniu </w:t>
      </w:r>
      <w:r w:rsidRPr="00E6607F">
        <w:rPr>
          <w:sz w:val="22"/>
          <w:szCs w:val="22"/>
        </w:rPr>
        <w:br/>
        <w:t xml:space="preserve">w sprawach dotyczących pomocy publicznej - tekst jedn. </w:t>
      </w:r>
      <w:r w:rsidR="00E32CAF" w:rsidRPr="00E6607F">
        <w:rPr>
          <w:sz w:val="22"/>
          <w:szCs w:val="22"/>
        </w:rPr>
        <w:t>Dz. U. z  201</w:t>
      </w:r>
      <w:r w:rsidR="00783C3C">
        <w:rPr>
          <w:sz w:val="22"/>
          <w:szCs w:val="22"/>
        </w:rPr>
        <w:t>8</w:t>
      </w:r>
      <w:r w:rsidR="00E32CAF" w:rsidRPr="00E6607F">
        <w:rPr>
          <w:sz w:val="22"/>
          <w:szCs w:val="22"/>
        </w:rPr>
        <w:t xml:space="preserve">r.,  poz. </w:t>
      </w:r>
      <w:r w:rsidR="00783C3C">
        <w:rPr>
          <w:sz w:val="22"/>
          <w:szCs w:val="22"/>
        </w:rPr>
        <w:t>362</w:t>
      </w:r>
      <w:r w:rsidR="0033672C">
        <w:rPr>
          <w:sz w:val="22"/>
          <w:szCs w:val="22"/>
        </w:rPr>
        <w:t xml:space="preserve"> z późn. zm.</w:t>
      </w:r>
      <w:r w:rsidR="00E32CAF" w:rsidRPr="00E6607F">
        <w:rPr>
          <w:sz w:val="22"/>
          <w:szCs w:val="22"/>
        </w:rPr>
        <w:t>)</w:t>
      </w:r>
      <w:r w:rsidRPr="00E6607F">
        <w:rPr>
          <w:sz w:val="22"/>
          <w:szCs w:val="22"/>
        </w:rPr>
        <w:t xml:space="preserve"> </w:t>
      </w:r>
      <w:r w:rsidR="00E32CAF" w:rsidRPr="00E6607F">
        <w:rPr>
          <w:sz w:val="22"/>
          <w:szCs w:val="22"/>
        </w:rPr>
        <w:t xml:space="preserve"> </w:t>
      </w:r>
      <w:r w:rsidRPr="00E6607F">
        <w:rPr>
          <w:sz w:val="22"/>
          <w:szCs w:val="22"/>
        </w:rPr>
        <w:t>- beneficjentem pomocy jest podmiot prowadzący działalność gospodarczą, w tym podmiot prowadzący działalność w zakresie rolnictwa lub rybołówstwa, bez względu na formę organizacyjno – prawna oraz sposób finansowania, który otrzymał pomoc publiczną.</w:t>
      </w:r>
    </w:p>
    <w:p w:rsidR="00E773A6" w:rsidRPr="00BE2512" w:rsidRDefault="00E773A6" w:rsidP="00E773A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D92A38">
        <w:rPr>
          <w:b/>
          <w:bCs/>
          <w:sz w:val="22"/>
          <w:szCs w:val="22"/>
        </w:rPr>
        <w:t>Zapoznaniu się</w:t>
      </w:r>
      <w:r w:rsidRPr="00E6607F">
        <w:rPr>
          <w:sz w:val="22"/>
          <w:szCs w:val="22"/>
        </w:rPr>
        <w:t xml:space="preserve"> z Zasadami Powiatowego Urzędu Pracy w Chorzowie w sprawie szczegółowych warunków </w:t>
      </w:r>
      <w:r w:rsidRPr="00E6607F">
        <w:rPr>
          <w:sz w:val="22"/>
          <w:szCs w:val="22"/>
        </w:rPr>
        <w:br/>
        <w:t xml:space="preserve">i trybu dokonywania refundacji ze środków Funduszu Pracy </w:t>
      </w:r>
      <w:r w:rsidRPr="00E6607F">
        <w:rPr>
          <w:color w:val="000000"/>
          <w:sz w:val="22"/>
          <w:szCs w:val="22"/>
        </w:rPr>
        <w:t>kosztów wyposażenia lub doposażenia stanowiska pracy dla skierowanego bezrobotnego</w:t>
      </w:r>
      <w:r w:rsidR="003348C1">
        <w:rPr>
          <w:color w:val="000000"/>
          <w:sz w:val="22"/>
          <w:szCs w:val="22"/>
        </w:rPr>
        <w:t>, skierowanego opiekuna lub skierowanego poszukującego pracy absolwenta</w:t>
      </w:r>
      <w:r w:rsidRPr="00E6607F">
        <w:rPr>
          <w:color w:val="000000"/>
          <w:sz w:val="22"/>
          <w:szCs w:val="22"/>
        </w:rPr>
        <w:t xml:space="preserve"> oraz form zabezpieczenia zwrotu otrzymanych środków;</w:t>
      </w:r>
    </w:p>
    <w:p w:rsidR="00BE2512" w:rsidRDefault="00BE2512" w:rsidP="00BE2512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BE2512" w:rsidRDefault="00BE2512" w:rsidP="00BE2512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BE2512" w:rsidRDefault="00BE2512" w:rsidP="00BE2512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BE2512" w:rsidRDefault="00BE2512" w:rsidP="00BE2512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BE2512" w:rsidRDefault="00BE2512" w:rsidP="00BE2512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BE2512" w:rsidRDefault="00BE2512" w:rsidP="00BE2512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BE2512" w:rsidRDefault="00BE2512" w:rsidP="00BE2512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BE2512" w:rsidRDefault="00BE2512" w:rsidP="00BE2512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BE2512" w:rsidRPr="006572B8" w:rsidRDefault="00BE2512" w:rsidP="00BE2512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6572B8" w:rsidRPr="006572B8" w:rsidRDefault="006572B8" w:rsidP="006572B8">
      <w:pPr>
        <w:pStyle w:val="ListParagraph"/>
        <w:widowControl/>
        <w:numPr>
          <w:ilvl w:val="0"/>
          <w:numId w:val="21"/>
        </w:numPr>
        <w:suppressAutoHyphens w:val="0"/>
        <w:contextualSpacing w:val="0"/>
        <w:jc w:val="both"/>
        <w:rPr>
          <w:sz w:val="22"/>
          <w:szCs w:val="22"/>
        </w:rPr>
      </w:pPr>
      <w:r w:rsidRPr="006572B8">
        <w:rPr>
          <w:b/>
          <w:bCs/>
          <w:sz w:val="22"/>
          <w:szCs w:val="22"/>
        </w:rPr>
        <w:t>Zapozn</w:t>
      </w:r>
      <w:r>
        <w:rPr>
          <w:b/>
          <w:bCs/>
          <w:sz w:val="22"/>
          <w:szCs w:val="22"/>
        </w:rPr>
        <w:t>aniu</w:t>
      </w:r>
      <w:r w:rsidRPr="006572B8">
        <w:rPr>
          <w:sz w:val="22"/>
          <w:szCs w:val="22"/>
        </w:rPr>
        <w:t xml:space="preserve"> się z klauzulą „ Informacja o przetwarzaniu danych osobowych bezrobotnych/poszukujących pracy oraz kontrahentów PUP ” (Zał</w:t>
      </w:r>
      <w:r>
        <w:rPr>
          <w:sz w:val="22"/>
          <w:szCs w:val="22"/>
        </w:rPr>
        <w:t xml:space="preserve">. </w:t>
      </w:r>
      <w:r w:rsidRPr="006572B8">
        <w:rPr>
          <w:sz w:val="22"/>
          <w:szCs w:val="22"/>
        </w:rPr>
        <w:t xml:space="preserve">nr </w:t>
      </w:r>
      <w:r>
        <w:rPr>
          <w:sz w:val="22"/>
          <w:szCs w:val="22"/>
        </w:rPr>
        <w:t>5</w:t>
      </w:r>
      <w:r w:rsidRPr="006572B8">
        <w:rPr>
          <w:sz w:val="22"/>
          <w:szCs w:val="22"/>
        </w:rPr>
        <w:t xml:space="preserve">), oraz zobowiązuje się do przekazania osobom do kontaktu dla nich klauzuli </w:t>
      </w:r>
      <w:bookmarkStart w:id="2" w:name="_Hlk29464605"/>
      <w:r w:rsidRPr="006572B8">
        <w:rPr>
          <w:sz w:val="22"/>
          <w:szCs w:val="22"/>
        </w:rPr>
        <w:t>informacyjnej (Zał</w:t>
      </w:r>
      <w:r>
        <w:rPr>
          <w:sz w:val="22"/>
          <w:szCs w:val="22"/>
        </w:rPr>
        <w:t>.</w:t>
      </w:r>
      <w:r w:rsidRPr="006572B8">
        <w:rPr>
          <w:sz w:val="22"/>
          <w:szCs w:val="22"/>
        </w:rPr>
        <w:t xml:space="preserve">nr </w:t>
      </w:r>
      <w:r>
        <w:rPr>
          <w:sz w:val="22"/>
          <w:szCs w:val="22"/>
        </w:rPr>
        <w:t>6</w:t>
      </w:r>
      <w:r w:rsidRPr="006572B8">
        <w:rPr>
          <w:sz w:val="22"/>
          <w:szCs w:val="22"/>
        </w:rPr>
        <w:t xml:space="preserve">), </w:t>
      </w:r>
      <w:bookmarkEnd w:id="2"/>
      <w:r w:rsidRPr="006572B8">
        <w:rPr>
          <w:sz w:val="22"/>
          <w:szCs w:val="22"/>
        </w:rPr>
        <w:t xml:space="preserve">a także pełnomocnikom, osobom upoważnionym, wyznaczonym </w:t>
      </w:r>
      <w:r>
        <w:rPr>
          <w:sz w:val="22"/>
          <w:szCs w:val="22"/>
        </w:rPr>
        <w:t xml:space="preserve">                            </w:t>
      </w:r>
      <w:r w:rsidRPr="006572B8">
        <w:rPr>
          <w:sz w:val="22"/>
          <w:szCs w:val="22"/>
        </w:rPr>
        <w:t>do reprezentowania Wnioskodawcy przeznaczonej dla nich klauzuli informacyjnej (Zał</w:t>
      </w:r>
      <w:r>
        <w:rPr>
          <w:sz w:val="22"/>
          <w:szCs w:val="22"/>
        </w:rPr>
        <w:t>.</w:t>
      </w:r>
      <w:r w:rsidRPr="006572B8">
        <w:rPr>
          <w:sz w:val="22"/>
          <w:szCs w:val="22"/>
        </w:rPr>
        <w:t xml:space="preserve"> nr </w:t>
      </w:r>
      <w:r>
        <w:rPr>
          <w:sz w:val="22"/>
          <w:szCs w:val="22"/>
        </w:rPr>
        <w:t>7</w:t>
      </w:r>
      <w:r w:rsidRPr="006572B8">
        <w:rPr>
          <w:sz w:val="22"/>
          <w:szCs w:val="22"/>
        </w:rPr>
        <w:t>).</w:t>
      </w:r>
    </w:p>
    <w:p w:rsidR="00E773A6" w:rsidRPr="00E6607F" w:rsidRDefault="00E773A6" w:rsidP="00E773A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  <w:r w:rsidRPr="00D92A38">
        <w:rPr>
          <w:b/>
          <w:bCs/>
          <w:sz w:val="22"/>
          <w:szCs w:val="22"/>
        </w:rPr>
        <w:t>Poinformuję  niezwłocznie</w:t>
      </w:r>
      <w:r w:rsidRPr="00E6607F">
        <w:rPr>
          <w:sz w:val="22"/>
          <w:szCs w:val="22"/>
        </w:rPr>
        <w:t xml:space="preserve"> o wystąpieniu wszelkich zmian dotyczących informacji zawartych w niniejszym wniosku i w załącznikach, mających wpływ na zawieraną umowę oraz udzielenie pomocy </w:t>
      </w:r>
      <w:r w:rsidRPr="00E6607F">
        <w:rPr>
          <w:iCs/>
          <w:sz w:val="22"/>
          <w:szCs w:val="22"/>
        </w:rPr>
        <w:t>de minimis.</w:t>
      </w:r>
    </w:p>
    <w:p w:rsidR="00E773A6" w:rsidRDefault="00E773A6" w:rsidP="00907374">
      <w:pPr>
        <w:rPr>
          <w:rFonts w:cs="Arial"/>
          <w:b/>
          <w:sz w:val="22"/>
          <w:szCs w:val="22"/>
          <w:u w:val="single"/>
          <w:lang w:eastAsia="ko-KR"/>
        </w:rPr>
      </w:pPr>
    </w:p>
    <w:p w:rsidR="00BE2512" w:rsidRDefault="00BE2512" w:rsidP="00907374">
      <w:pPr>
        <w:rPr>
          <w:rFonts w:cs="Arial"/>
          <w:b/>
          <w:sz w:val="22"/>
          <w:szCs w:val="22"/>
          <w:u w:val="single"/>
          <w:lang w:eastAsia="ko-KR"/>
        </w:rPr>
      </w:pPr>
    </w:p>
    <w:p w:rsidR="002C302C" w:rsidRPr="00D92A38" w:rsidRDefault="002C302C" w:rsidP="00907374">
      <w:pPr>
        <w:widowControl/>
        <w:tabs>
          <w:tab w:val="left" w:pos="-540"/>
          <w:tab w:val="left" w:pos="360"/>
        </w:tabs>
        <w:suppressAutoHyphens w:val="0"/>
        <w:autoSpaceDE w:val="0"/>
        <w:ind w:left="-199"/>
        <w:jc w:val="center"/>
        <w:rPr>
          <w:b/>
          <w:sz w:val="22"/>
          <w:szCs w:val="22"/>
        </w:rPr>
      </w:pPr>
      <w:r w:rsidRPr="00D92A38">
        <w:rPr>
          <w:b/>
          <w:sz w:val="22"/>
          <w:szCs w:val="22"/>
        </w:rPr>
        <w:t>Oświadczam, że powyższe dane są zgodne ze stanem faktycznym i prawnym, jestem świadomy odpowiedzialności za szkodę spowodowaną oświadczeniem niezgodnym z prawdą.</w:t>
      </w:r>
    </w:p>
    <w:p w:rsidR="002A4AD5" w:rsidRDefault="002A4AD5" w:rsidP="00E773A6">
      <w:pPr>
        <w:jc w:val="center"/>
        <w:rPr>
          <w:rFonts w:cs="Arial"/>
          <w:b/>
          <w:sz w:val="22"/>
          <w:szCs w:val="22"/>
          <w:u w:val="single"/>
          <w:lang w:eastAsia="ko-KR"/>
        </w:rPr>
      </w:pPr>
    </w:p>
    <w:p w:rsidR="002A4AD5" w:rsidRDefault="002A4AD5" w:rsidP="00E773A6">
      <w:pPr>
        <w:jc w:val="center"/>
        <w:rPr>
          <w:rFonts w:cs="Arial"/>
          <w:b/>
          <w:sz w:val="22"/>
          <w:szCs w:val="22"/>
          <w:u w:val="single"/>
          <w:lang w:eastAsia="ko-KR"/>
        </w:rPr>
      </w:pPr>
    </w:p>
    <w:p w:rsidR="00BE2512" w:rsidRDefault="00BE2512" w:rsidP="00E773A6">
      <w:pPr>
        <w:jc w:val="center"/>
        <w:rPr>
          <w:rFonts w:cs="Arial"/>
          <w:b/>
          <w:sz w:val="22"/>
          <w:szCs w:val="22"/>
          <w:u w:val="single"/>
          <w:lang w:eastAsia="ko-KR"/>
        </w:rPr>
      </w:pPr>
    </w:p>
    <w:p w:rsidR="00E773A6" w:rsidRDefault="00E773A6" w:rsidP="00907374">
      <w:pPr>
        <w:ind w:left="420"/>
        <w:rPr>
          <w:color w:val="000000"/>
          <w:sz w:val="16"/>
        </w:rPr>
      </w:pPr>
      <w:r>
        <w:t xml:space="preserve">....................................... </w:t>
      </w:r>
      <w:r>
        <w:tab/>
      </w:r>
      <w:r>
        <w:tab/>
      </w:r>
      <w:r>
        <w:tab/>
      </w:r>
      <w:r>
        <w:tab/>
        <w:t xml:space="preserve"> </w:t>
      </w:r>
      <w:r w:rsidR="00907374">
        <w:t xml:space="preserve">         </w:t>
      </w:r>
      <w:r>
        <w:t xml:space="preserve">  .....................................................</w:t>
      </w:r>
      <w:r>
        <w:rPr>
          <w:sz w:val="16"/>
        </w:rPr>
        <w:br/>
        <w:t xml:space="preserve">           (miejscowość, 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92A38">
        <w:rPr>
          <w:sz w:val="16"/>
        </w:rPr>
        <w:t xml:space="preserve">    </w:t>
      </w:r>
      <w:r w:rsidR="00907374">
        <w:rPr>
          <w:sz w:val="16"/>
        </w:rPr>
        <w:t xml:space="preserve"> </w:t>
      </w:r>
      <w:r>
        <w:rPr>
          <w:sz w:val="16"/>
        </w:rPr>
        <w:t xml:space="preserve">(pieczęć i podpis osoby upoważnionej </w:t>
      </w:r>
      <w:r w:rsidR="0001015A">
        <w:rPr>
          <w:color w:val="000000"/>
          <w:sz w:val="16"/>
        </w:rPr>
        <w:t xml:space="preserve"> </w:t>
      </w:r>
      <w:r w:rsidR="00D92A38">
        <w:rPr>
          <w:color w:val="000000"/>
          <w:sz w:val="16"/>
        </w:rPr>
        <w:t>do reprezentacji firmy)</w:t>
      </w:r>
      <w:r w:rsidR="0001015A">
        <w:rPr>
          <w:color w:val="000000"/>
          <w:sz w:val="16"/>
        </w:rPr>
        <w:t xml:space="preserve">                                                                                 </w:t>
      </w:r>
    </w:p>
    <w:p w:rsidR="00E773A6" w:rsidRDefault="00E773A6" w:rsidP="00E773A6">
      <w:pPr>
        <w:ind w:left="7080" w:firstLine="708"/>
        <w:rPr>
          <w:sz w:val="20"/>
          <w:szCs w:val="20"/>
        </w:rPr>
      </w:pPr>
    </w:p>
    <w:p w:rsidR="00CF6469" w:rsidRDefault="002C302C" w:rsidP="002C302C">
      <w:pPr>
        <w:tabs>
          <w:tab w:val="left" w:pos="8190"/>
        </w:tabs>
        <w:ind w:left="7080"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E773A6">
      <w:pPr>
        <w:ind w:left="7080" w:firstLine="708"/>
        <w:rPr>
          <w:sz w:val="20"/>
          <w:szCs w:val="20"/>
        </w:rPr>
      </w:pPr>
    </w:p>
    <w:p w:rsidR="00BE2512" w:rsidRDefault="00BE2512" w:rsidP="00280F2D">
      <w:pPr>
        <w:rPr>
          <w:sz w:val="20"/>
          <w:szCs w:val="20"/>
        </w:rPr>
      </w:pPr>
    </w:p>
    <w:p w:rsidR="00E773A6" w:rsidRPr="00280F2D" w:rsidRDefault="00E773A6" w:rsidP="00E773A6">
      <w:pPr>
        <w:ind w:left="7080" w:firstLine="708"/>
        <w:rPr>
          <w:sz w:val="20"/>
          <w:szCs w:val="20"/>
        </w:rPr>
      </w:pPr>
      <w:r w:rsidRPr="00280F2D">
        <w:rPr>
          <w:sz w:val="20"/>
          <w:szCs w:val="20"/>
        </w:rPr>
        <w:t xml:space="preserve">Załącznik Nr </w:t>
      </w:r>
      <w:r w:rsidR="002A4AD5" w:rsidRPr="00280F2D">
        <w:rPr>
          <w:sz w:val="20"/>
          <w:szCs w:val="20"/>
        </w:rPr>
        <w:t>2</w:t>
      </w:r>
    </w:p>
    <w:p w:rsidR="00E773A6" w:rsidRDefault="00E773A6" w:rsidP="00E773A6">
      <w:pPr>
        <w:rPr>
          <w:sz w:val="20"/>
          <w:szCs w:val="20"/>
        </w:rPr>
      </w:pPr>
    </w:p>
    <w:p w:rsidR="002263B3" w:rsidRPr="002263B3" w:rsidRDefault="002263B3" w:rsidP="002263B3">
      <w:pPr>
        <w:widowControl/>
        <w:suppressAutoHyphens w:val="0"/>
        <w:jc w:val="center"/>
        <w:rPr>
          <w:b/>
          <w:kern w:val="0"/>
          <w:sz w:val="18"/>
          <w:szCs w:val="18"/>
          <w:lang w:eastAsia="pl-PL"/>
        </w:rPr>
      </w:pPr>
      <w:r w:rsidRPr="002263B3">
        <w:rPr>
          <w:b/>
          <w:kern w:val="0"/>
          <w:sz w:val="18"/>
          <w:szCs w:val="18"/>
          <w:lang w:eastAsia="pl-PL"/>
        </w:rPr>
        <w:t xml:space="preserve">OŚWIADCZENIE PORĘCZYCIELA O UZYSKIWANYCH DOCHODACH I AKTUALNYCH ZOBOWIĄZANIACH FINANSOWYCH </w:t>
      </w:r>
    </w:p>
    <w:p w:rsidR="002263B3" w:rsidRPr="002263B3" w:rsidRDefault="002263B3" w:rsidP="002263B3">
      <w:pPr>
        <w:widowControl/>
        <w:suppressAutoHyphens w:val="0"/>
        <w:jc w:val="center"/>
        <w:rPr>
          <w:b/>
          <w:kern w:val="0"/>
          <w:sz w:val="18"/>
          <w:szCs w:val="18"/>
          <w:lang w:eastAsia="pl-PL"/>
        </w:rPr>
      </w:pP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Oświadczam, że………………………………………………………………………………………………………</w:t>
      </w:r>
      <w:r w:rsidR="00AB6F3D">
        <w:rPr>
          <w:kern w:val="0"/>
          <w:sz w:val="20"/>
          <w:szCs w:val="20"/>
          <w:lang w:eastAsia="pl-PL"/>
        </w:rPr>
        <w:t>…………..</w:t>
      </w:r>
    </w:p>
    <w:p w:rsidR="002263B3" w:rsidRPr="002263B3" w:rsidRDefault="002263B3" w:rsidP="002263B3">
      <w:pPr>
        <w:widowControl/>
        <w:suppressAutoHyphens w:val="0"/>
        <w:rPr>
          <w:kern w:val="0"/>
          <w:sz w:val="16"/>
          <w:szCs w:val="16"/>
          <w:lang w:eastAsia="pl-PL"/>
        </w:rPr>
      </w:pPr>
      <w:r w:rsidRPr="002263B3">
        <w:rPr>
          <w:kern w:val="0"/>
          <w:sz w:val="16"/>
          <w:szCs w:val="16"/>
          <w:lang w:eastAsia="pl-PL"/>
        </w:rPr>
        <w:t xml:space="preserve">                                                                                                     (imię i nazwisko)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zam…………………………………………………………………………stan cywilny……………………………</w:t>
      </w:r>
      <w:r w:rsidR="00AB6F3D">
        <w:rPr>
          <w:kern w:val="0"/>
          <w:sz w:val="20"/>
          <w:szCs w:val="20"/>
          <w:lang w:eastAsia="pl-PL"/>
        </w:rPr>
        <w:t>…………</w:t>
      </w:r>
      <w:r w:rsidRPr="002263B3">
        <w:rPr>
          <w:kern w:val="0"/>
          <w:sz w:val="20"/>
          <w:szCs w:val="20"/>
          <w:lang w:eastAsia="pl-PL"/>
        </w:rPr>
        <w:t>.</w:t>
      </w:r>
      <w:r w:rsidR="00AB6F3D">
        <w:rPr>
          <w:kern w:val="0"/>
          <w:sz w:val="20"/>
          <w:szCs w:val="20"/>
          <w:lang w:eastAsia="pl-PL"/>
        </w:rPr>
        <w:t>.</w:t>
      </w:r>
    </w:p>
    <w:p w:rsidR="002263B3" w:rsidRPr="002263B3" w:rsidRDefault="00AB6F3D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…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urodzony /a/ dnia………………….………… w………………………..…….. tel…………………………………</w:t>
      </w:r>
      <w:r w:rsidR="00AB6F3D">
        <w:rPr>
          <w:kern w:val="0"/>
          <w:sz w:val="20"/>
          <w:szCs w:val="20"/>
          <w:lang w:eastAsia="pl-PL"/>
        </w:rPr>
        <w:t>…………..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legitymujący/a/ się dokumentem tożsamości……………………………………… serii…………numer…………...</w:t>
      </w:r>
      <w:r w:rsidR="00AB6F3D">
        <w:rPr>
          <w:kern w:val="0"/>
          <w:sz w:val="20"/>
          <w:szCs w:val="20"/>
          <w:lang w:eastAsia="pl-PL"/>
        </w:rPr>
        <w:t>................</w:t>
      </w:r>
    </w:p>
    <w:p w:rsidR="002263B3" w:rsidRPr="002263B3" w:rsidRDefault="002263B3" w:rsidP="002263B3">
      <w:pPr>
        <w:widowControl/>
        <w:suppressAutoHyphens w:val="0"/>
        <w:rPr>
          <w:kern w:val="0"/>
          <w:sz w:val="16"/>
          <w:szCs w:val="16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20"/>
          <w:szCs w:val="20"/>
          <w:lang w:eastAsia="pl-PL"/>
        </w:rPr>
        <w:tab/>
        <w:t xml:space="preserve"> </w:t>
      </w:r>
      <w:r w:rsidRPr="002263B3">
        <w:rPr>
          <w:kern w:val="0"/>
          <w:sz w:val="16"/>
          <w:szCs w:val="16"/>
          <w:lang w:eastAsia="pl-PL"/>
        </w:rPr>
        <w:t xml:space="preserve">nazwa dokumentu tożsamości 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wydanym przez………………………………dnia…..……….…… posiadający/a/ numer PESEL…………………</w:t>
      </w:r>
      <w:r w:rsidR="00AB6F3D">
        <w:rPr>
          <w:kern w:val="0"/>
          <w:sz w:val="20"/>
          <w:szCs w:val="20"/>
          <w:lang w:eastAsia="pl-PL"/>
        </w:rPr>
        <w:t>………….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b/>
          <w:kern w:val="0"/>
          <w:sz w:val="20"/>
          <w:szCs w:val="20"/>
          <w:lang w:eastAsia="pl-PL"/>
        </w:rPr>
        <w:t>a)</w:t>
      </w:r>
      <w:r w:rsidRPr="002263B3">
        <w:rPr>
          <w:kern w:val="0"/>
          <w:sz w:val="20"/>
          <w:szCs w:val="20"/>
          <w:lang w:eastAsia="pl-PL"/>
        </w:rPr>
        <w:t xml:space="preserve">  jestem zatrudniony /a/w. ………………………………………………………………………………………...</w:t>
      </w:r>
      <w:r w:rsidR="00AB6F3D">
        <w:rPr>
          <w:kern w:val="0"/>
          <w:sz w:val="20"/>
          <w:szCs w:val="20"/>
          <w:lang w:eastAsia="pl-PL"/>
        </w:rPr>
        <w:t>...................</w:t>
      </w:r>
    </w:p>
    <w:p w:rsidR="002263B3" w:rsidRPr="002263B3" w:rsidRDefault="002263B3" w:rsidP="002263B3">
      <w:pPr>
        <w:widowControl/>
        <w:suppressAutoHyphens w:val="0"/>
        <w:rPr>
          <w:kern w:val="0"/>
          <w:sz w:val="16"/>
          <w:szCs w:val="16"/>
          <w:lang w:eastAsia="pl-PL"/>
        </w:rPr>
      </w:pP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……………………………………………….............................................................................................................</w:t>
      </w:r>
      <w:r w:rsidR="00AB6F3D">
        <w:rPr>
          <w:kern w:val="0"/>
          <w:sz w:val="20"/>
          <w:szCs w:val="20"/>
          <w:lang w:eastAsia="pl-PL"/>
        </w:rPr>
        <w:t>...................</w:t>
      </w:r>
    </w:p>
    <w:p w:rsidR="002263B3" w:rsidRPr="002263B3" w:rsidRDefault="002263B3" w:rsidP="002263B3">
      <w:pPr>
        <w:widowControl/>
        <w:suppressAutoHyphens w:val="0"/>
        <w:rPr>
          <w:kern w:val="0"/>
          <w:sz w:val="16"/>
          <w:szCs w:val="16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20"/>
          <w:szCs w:val="20"/>
          <w:lang w:eastAsia="pl-PL"/>
        </w:rPr>
        <w:tab/>
      </w:r>
      <w:r w:rsidRPr="002263B3">
        <w:rPr>
          <w:kern w:val="0"/>
          <w:sz w:val="16"/>
          <w:szCs w:val="16"/>
          <w:lang w:eastAsia="pl-PL"/>
        </w:rPr>
        <w:t>nazwa zakładu pracy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na stanowisku………………………………………………………………………………………………………</w:t>
      </w:r>
      <w:r w:rsidR="00AB6F3D">
        <w:rPr>
          <w:kern w:val="0"/>
          <w:sz w:val="20"/>
          <w:szCs w:val="20"/>
          <w:lang w:eastAsia="pl-PL"/>
        </w:rPr>
        <w:t>…………….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na podstawie umowy o pracę zawartej na czas nieokreślony* / określony*  od………………..do………………</w:t>
      </w:r>
      <w:r w:rsidR="00AB6F3D">
        <w:rPr>
          <w:kern w:val="0"/>
          <w:sz w:val="20"/>
          <w:szCs w:val="20"/>
          <w:lang w:eastAsia="pl-PL"/>
        </w:rPr>
        <w:t>……………..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Średnie miesięczne wynagrodzenie za ostatnie trzy miesiące wynosi:</w:t>
      </w:r>
    </w:p>
    <w:p w:rsidR="002263B3" w:rsidRPr="002263B3" w:rsidRDefault="002263B3" w:rsidP="002263B3">
      <w:pPr>
        <w:widowControl/>
        <w:suppressAutoHyphens w:val="0"/>
        <w:rPr>
          <w:kern w:val="0"/>
          <w:sz w:val="16"/>
          <w:szCs w:val="16"/>
          <w:lang w:eastAsia="pl-PL"/>
        </w:rPr>
      </w:pP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brutto…………………………zł  słownie:…………………………………………………………………………</w:t>
      </w:r>
      <w:r w:rsidR="00AB6F3D">
        <w:rPr>
          <w:kern w:val="0"/>
          <w:sz w:val="20"/>
          <w:szCs w:val="20"/>
          <w:lang w:eastAsia="pl-PL"/>
        </w:rPr>
        <w:t>……………</w:t>
      </w:r>
    </w:p>
    <w:p w:rsidR="002263B3" w:rsidRPr="002263B3" w:rsidRDefault="002263B3" w:rsidP="002263B3">
      <w:pPr>
        <w:widowControl/>
        <w:suppressAutoHyphens w:val="0"/>
        <w:rPr>
          <w:kern w:val="0"/>
          <w:sz w:val="16"/>
          <w:szCs w:val="16"/>
          <w:lang w:eastAsia="pl-PL"/>
        </w:rPr>
      </w:pP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netto………………………… zł słownie……………………………………………………………………………</w:t>
      </w:r>
      <w:r w:rsidR="00AB6F3D">
        <w:rPr>
          <w:kern w:val="0"/>
          <w:sz w:val="20"/>
          <w:szCs w:val="20"/>
          <w:lang w:eastAsia="pl-PL"/>
        </w:rPr>
        <w:t>…………..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b/>
          <w:kern w:val="0"/>
          <w:sz w:val="20"/>
          <w:szCs w:val="20"/>
          <w:lang w:eastAsia="pl-PL"/>
        </w:rPr>
        <w:t>b)</w:t>
      </w:r>
      <w:r w:rsidRPr="002263B3">
        <w:rPr>
          <w:kern w:val="0"/>
          <w:sz w:val="20"/>
          <w:szCs w:val="20"/>
          <w:lang w:eastAsia="pl-PL"/>
        </w:rPr>
        <w:t xml:space="preserve">  ja i moja współmałżonka (mój współmałżonek): posiadamy/ nie posiadamy* zobowiązania finansowe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</w:p>
    <w:p w:rsidR="002263B3" w:rsidRPr="002263B3" w:rsidRDefault="002263B3" w:rsidP="002263B3">
      <w:pPr>
        <w:widowControl/>
        <w:suppressAutoHyphens w:val="0"/>
        <w:jc w:val="both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 xml:space="preserve">W przypadku posiadania zobowiązań finansowych proszę podać wysokość miesięcznej spłaty zadłużenia </w:t>
      </w:r>
    </w:p>
    <w:p w:rsidR="002263B3" w:rsidRPr="002263B3" w:rsidRDefault="002263B3" w:rsidP="002263B3">
      <w:pPr>
        <w:widowControl/>
        <w:suppressAutoHyphens w:val="0"/>
        <w:jc w:val="both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………………………………………………………………………………………………...……………….…</w:t>
      </w:r>
      <w:r w:rsidR="00AB6F3D">
        <w:rPr>
          <w:kern w:val="0"/>
          <w:sz w:val="20"/>
          <w:szCs w:val="20"/>
          <w:lang w:eastAsia="pl-PL"/>
        </w:rPr>
        <w:t>………………</w:t>
      </w:r>
    </w:p>
    <w:p w:rsidR="002263B3" w:rsidRPr="002263B3" w:rsidRDefault="002263B3" w:rsidP="002263B3">
      <w:pPr>
        <w:widowControl/>
        <w:suppressAutoHyphens w:val="0"/>
        <w:jc w:val="both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………………………………………………………………………………………………...……………….…</w:t>
      </w:r>
      <w:r w:rsidR="00AB6F3D">
        <w:rPr>
          <w:kern w:val="0"/>
          <w:sz w:val="20"/>
          <w:szCs w:val="20"/>
          <w:lang w:eastAsia="pl-PL"/>
        </w:rPr>
        <w:t>………………</w:t>
      </w:r>
    </w:p>
    <w:p w:rsidR="002263B3" w:rsidRPr="002263B3" w:rsidRDefault="002263B3" w:rsidP="002263B3">
      <w:pPr>
        <w:widowControl/>
        <w:suppressAutoHyphens w:val="0"/>
        <w:rPr>
          <w:kern w:val="0"/>
          <w:sz w:val="20"/>
          <w:szCs w:val="20"/>
          <w:lang w:eastAsia="pl-PL"/>
        </w:rPr>
      </w:pPr>
      <w:r w:rsidRPr="002263B3">
        <w:rPr>
          <w:kern w:val="0"/>
          <w:sz w:val="20"/>
          <w:szCs w:val="20"/>
          <w:lang w:eastAsia="pl-PL"/>
        </w:rPr>
        <w:t>Tutejszy Urząd zastrzega sobie prawo do zweryfikowania powyższych danych.</w:t>
      </w:r>
    </w:p>
    <w:p w:rsidR="002263B3" w:rsidRPr="0051035A" w:rsidRDefault="002263B3" w:rsidP="002263B3">
      <w:pPr>
        <w:widowControl/>
        <w:suppressAutoHyphens w:val="0"/>
        <w:jc w:val="both"/>
        <w:rPr>
          <w:iCs/>
          <w:color w:val="000000"/>
          <w:kern w:val="0"/>
          <w:sz w:val="18"/>
          <w:szCs w:val="18"/>
          <w:lang w:eastAsia="pl-PL"/>
        </w:rPr>
      </w:pPr>
    </w:p>
    <w:p w:rsidR="002263B3" w:rsidRPr="002263B3" w:rsidRDefault="002263B3" w:rsidP="002263B3">
      <w:pPr>
        <w:widowControl/>
        <w:suppressAutoHyphens w:val="0"/>
        <w:ind w:right="425"/>
        <w:jc w:val="both"/>
        <w:rPr>
          <w:bCs/>
          <w:iCs/>
          <w:kern w:val="0"/>
          <w:sz w:val="18"/>
          <w:szCs w:val="18"/>
          <w:lang w:eastAsia="pl-PL"/>
        </w:rPr>
      </w:pPr>
      <w:r w:rsidRPr="0051035A">
        <w:rPr>
          <w:b/>
          <w:iCs/>
          <w:kern w:val="0"/>
          <w:sz w:val="18"/>
          <w:szCs w:val="18"/>
          <w:lang w:eastAsia="pl-PL"/>
        </w:rPr>
        <w:t>Klauzula informacyjna</w:t>
      </w:r>
      <w:r w:rsidR="00777C10">
        <w:rPr>
          <w:b/>
          <w:i/>
          <w:kern w:val="0"/>
          <w:sz w:val="18"/>
          <w:szCs w:val="18"/>
          <w:lang w:eastAsia="pl-PL"/>
        </w:rPr>
        <w:t xml:space="preserve"> </w:t>
      </w:r>
      <w:r w:rsidRPr="002263B3">
        <w:rPr>
          <w:bCs/>
          <w:iCs/>
          <w:kern w:val="0"/>
          <w:sz w:val="18"/>
          <w:szCs w:val="18"/>
          <w:lang w:eastAsia="pl-PL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Urzęd. Unii Europ. z dnia 04.05.2016 r. L 119/1), dalej </w:t>
      </w:r>
      <w:r w:rsidRPr="002263B3">
        <w:rPr>
          <w:bCs/>
          <w:kern w:val="0"/>
          <w:sz w:val="18"/>
          <w:szCs w:val="18"/>
          <w:lang w:eastAsia="pl-PL"/>
        </w:rPr>
        <w:t>RODO, Powiatowy Urząd Pracy w Chorzowie informuje, iż:</w:t>
      </w:r>
    </w:p>
    <w:p w:rsidR="002263B3" w:rsidRPr="002263B3" w:rsidRDefault="002263B3" w:rsidP="002263B3">
      <w:pPr>
        <w:widowControl/>
        <w:numPr>
          <w:ilvl w:val="0"/>
          <w:numId w:val="28"/>
        </w:numPr>
        <w:suppressAutoHyphens w:val="0"/>
        <w:spacing w:after="200"/>
        <w:ind w:left="357" w:hanging="357"/>
        <w:contextualSpacing/>
        <w:jc w:val="both"/>
        <w:rPr>
          <w:bCs/>
          <w:kern w:val="0"/>
          <w:sz w:val="18"/>
          <w:szCs w:val="18"/>
          <w:lang w:eastAsia="pl-PL"/>
        </w:rPr>
      </w:pPr>
      <w:r w:rsidRPr="002263B3">
        <w:rPr>
          <w:bCs/>
          <w:kern w:val="0"/>
          <w:sz w:val="18"/>
          <w:szCs w:val="18"/>
          <w:lang w:eastAsia="pl-PL"/>
        </w:rPr>
        <w:t xml:space="preserve">Administratorem Danych Osobowych Pana/Pani jest </w:t>
      </w:r>
      <w:r w:rsidRPr="00777C10">
        <w:rPr>
          <w:b/>
          <w:kern w:val="0"/>
          <w:sz w:val="18"/>
          <w:szCs w:val="18"/>
          <w:lang w:eastAsia="pl-PL"/>
        </w:rPr>
        <w:t>Powiatowy Urząd Pracy w Chorzowie</w:t>
      </w:r>
      <w:r w:rsidRPr="002263B3">
        <w:rPr>
          <w:bCs/>
          <w:kern w:val="0"/>
          <w:sz w:val="18"/>
          <w:szCs w:val="18"/>
          <w:lang w:eastAsia="pl-PL"/>
        </w:rPr>
        <w:t xml:space="preserve">, którego siedziba znajduje się </w:t>
      </w:r>
      <w:r>
        <w:rPr>
          <w:bCs/>
          <w:kern w:val="0"/>
          <w:sz w:val="18"/>
          <w:szCs w:val="18"/>
          <w:lang w:eastAsia="pl-PL"/>
        </w:rPr>
        <w:t xml:space="preserve">                            </w:t>
      </w:r>
      <w:r w:rsidRPr="002263B3">
        <w:rPr>
          <w:bCs/>
          <w:kern w:val="0"/>
          <w:sz w:val="18"/>
          <w:szCs w:val="18"/>
          <w:lang w:eastAsia="pl-PL"/>
        </w:rPr>
        <w:t xml:space="preserve">w Chorzowie przy ul. Opolskiej 19, dalej Administrator. </w:t>
      </w:r>
    </w:p>
    <w:p w:rsidR="002263B3" w:rsidRPr="002263B3" w:rsidRDefault="002263B3" w:rsidP="002263B3">
      <w:pPr>
        <w:widowControl/>
        <w:numPr>
          <w:ilvl w:val="0"/>
          <w:numId w:val="28"/>
        </w:numPr>
        <w:suppressAutoHyphens w:val="0"/>
        <w:spacing w:after="200"/>
        <w:ind w:left="357" w:hanging="357"/>
        <w:contextualSpacing/>
        <w:jc w:val="both"/>
        <w:rPr>
          <w:bCs/>
          <w:kern w:val="0"/>
          <w:sz w:val="18"/>
          <w:szCs w:val="18"/>
          <w:lang w:eastAsia="pl-PL"/>
        </w:rPr>
      </w:pPr>
      <w:r w:rsidRPr="00777C10">
        <w:rPr>
          <w:b/>
          <w:kern w:val="0"/>
          <w:sz w:val="18"/>
          <w:szCs w:val="18"/>
          <w:lang w:eastAsia="pl-PL"/>
        </w:rPr>
        <w:t>Dane kontaktowe</w:t>
      </w:r>
      <w:r w:rsidRPr="002263B3">
        <w:rPr>
          <w:bCs/>
          <w:kern w:val="0"/>
          <w:sz w:val="18"/>
          <w:szCs w:val="18"/>
          <w:lang w:eastAsia="pl-PL"/>
        </w:rPr>
        <w:t xml:space="preserve"> </w:t>
      </w:r>
      <w:r w:rsidR="00777C10">
        <w:rPr>
          <w:bCs/>
          <w:kern w:val="0"/>
          <w:sz w:val="18"/>
          <w:szCs w:val="18"/>
          <w:lang w:eastAsia="pl-PL"/>
        </w:rPr>
        <w:t>I</w:t>
      </w:r>
      <w:r w:rsidRPr="002263B3">
        <w:rPr>
          <w:bCs/>
          <w:kern w:val="0"/>
          <w:sz w:val="18"/>
          <w:szCs w:val="18"/>
          <w:lang w:eastAsia="pl-PL"/>
        </w:rPr>
        <w:t>nspektora Ochrony Danych (IOD) w Powiatowym Urzędzie Pracy w Chorzowie:</w:t>
      </w:r>
      <w:r w:rsidRPr="002263B3">
        <w:rPr>
          <w:bCs/>
          <w:kern w:val="0"/>
          <w:sz w:val="18"/>
          <w:szCs w:val="18"/>
          <w:lang w:eastAsia="pl-PL"/>
        </w:rPr>
        <w:br/>
        <w:t xml:space="preserve">tel.: 32 3497104, e-mail: </w:t>
      </w:r>
      <w:hyperlink r:id="rId10" w:history="1">
        <w:r w:rsidRPr="002263B3">
          <w:rPr>
            <w:bCs/>
            <w:color w:val="0000FF"/>
            <w:kern w:val="0"/>
            <w:sz w:val="18"/>
            <w:szCs w:val="18"/>
            <w:u w:val="single"/>
            <w:lang w:eastAsia="pl-PL"/>
          </w:rPr>
          <w:t>iod@pupchorzow.pl</w:t>
        </w:r>
      </w:hyperlink>
      <w:r w:rsidR="00280F2D">
        <w:rPr>
          <w:bCs/>
          <w:color w:val="0000FF"/>
          <w:kern w:val="0"/>
          <w:sz w:val="18"/>
          <w:szCs w:val="18"/>
          <w:u w:val="single"/>
          <w:lang w:eastAsia="pl-PL"/>
        </w:rPr>
        <w:t>.</w:t>
      </w:r>
    </w:p>
    <w:p w:rsidR="00777C10" w:rsidRPr="00777C10" w:rsidRDefault="00777C10" w:rsidP="00777C10">
      <w:pPr>
        <w:widowControl/>
        <w:numPr>
          <w:ilvl w:val="0"/>
          <w:numId w:val="28"/>
        </w:numPr>
        <w:suppressAutoHyphens w:val="0"/>
        <w:ind w:left="357" w:hanging="357"/>
        <w:contextualSpacing/>
        <w:jc w:val="both"/>
        <w:rPr>
          <w:bCs/>
          <w:kern w:val="0"/>
          <w:sz w:val="18"/>
          <w:szCs w:val="18"/>
          <w:lang w:eastAsia="pl-PL"/>
        </w:rPr>
      </w:pPr>
      <w:r w:rsidRPr="00777C10">
        <w:rPr>
          <w:sz w:val="18"/>
          <w:szCs w:val="18"/>
        </w:rPr>
        <w:t>Pani/Pana dane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>osobowe przetwarzane będą w procedurze rozpatrzenia wniosku oraz zawarcia umowy w zakresie zabezpieczenia zwrotu przyznanych środków w ramach realizacji warunków umowy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>zawartej z Wnioskodawcą o udzielenie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>refundacji/dofinansowania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>oraz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 xml:space="preserve">w celach korespondencyjnych, prowadzenia postępowań administracyjnych, kontrolnych </w:t>
      </w:r>
      <w:r>
        <w:rPr>
          <w:sz w:val="18"/>
          <w:szCs w:val="18"/>
        </w:rPr>
        <w:t xml:space="preserve">                             </w:t>
      </w:r>
      <w:r w:rsidRPr="00777C10">
        <w:rPr>
          <w:sz w:val="18"/>
          <w:szCs w:val="18"/>
        </w:rPr>
        <w:t>i egzekucyjnych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>na podstawie Art. 6 ust. 1 lit. c ogólnego rozporządzenia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>o ochronie danych osobowych z dnia 27 kwietnia 2016 r. oraz Ustawy z dnia 20 kwietnia 2004 r. o promocji zatrudnienia i instytucjach rynku pracy; Ustawy kodeks cywilny oraz Ustawy kodeks postępowania cywilnego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>i innych aktów prawnych mających zastosowanie</w:t>
      </w:r>
      <w:r>
        <w:rPr>
          <w:sz w:val="18"/>
          <w:szCs w:val="18"/>
        </w:rPr>
        <w:t xml:space="preserve"> </w:t>
      </w:r>
      <w:r w:rsidRPr="00777C10">
        <w:rPr>
          <w:sz w:val="18"/>
          <w:szCs w:val="18"/>
        </w:rPr>
        <w:t>przy realizacji ww. celów</w:t>
      </w:r>
      <w:r w:rsidR="00280F2D">
        <w:rPr>
          <w:sz w:val="18"/>
          <w:szCs w:val="18"/>
        </w:rPr>
        <w:t>.</w:t>
      </w:r>
    </w:p>
    <w:p w:rsidR="00777C10" w:rsidRPr="00777C10" w:rsidRDefault="00777C10" w:rsidP="00777C10">
      <w:pPr>
        <w:pStyle w:val="Style3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357" w:hanging="357"/>
        <w:rPr>
          <w:rStyle w:val="FontStyle12"/>
          <w:rFonts w:ascii="Times New Roman" w:hAnsi="Times New Roman" w:cs="Times New Roman"/>
          <w:color w:val="auto"/>
        </w:rPr>
      </w:pPr>
      <w:r w:rsidRPr="00777C10">
        <w:rPr>
          <w:rStyle w:val="FontStyle12"/>
          <w:rFonts w:ascii="Times New Roman" w:hAnsi="Times New Roman" w:cs="Times New Roman"/>
          <w:b/>
          <w:bCs/>
        </w:rPr>
        <w:t>Odbiorcami</w:t>
      </w:r>
      <w:r w:rsidRPr="00777C10">
        <w:rPr>
          <w:rStyle w:val="FontStyle12"/>
          <w:rFonts w:ascii="Times New Roman" w:hAnsi="Times New Roman" w:cs="Times New Roman"/>
        </w:rPr>
        <w:t xml:space="preserve"> Pani/Pana danych osobowych będzie minister właściwy ds. pracy prowadzący rejestr centralny, organy publiczne (US/ZUS/KRUS/Sąd, Prokuratura, Policja, Komornik, PIP) na potrzeby prowadzonego postepowania i inne uprawnione podmioty na podstawie przepisów prawa i zawartych umów (w tym umów powierzenia, m.in.: Sygnity SA. z siedzibą w Warszawie, firmy brakujące i niszczące dokumenty) - celem wykonania ciążących na administratorze obowiązków oraz banki i jednostki świadczące usługi pocztowe, tj. Poczta Polska</w:t>
      </w:r>
      <w:r w:rsidR="00280F2D">
        <w:rPr>
          <w:rStyle w:val="FontStyle12"/>
          <w:rFonts w:ascii="Times New Roman" w:hAnsi="Times New Roman" w:cs="Times New Roman"/>
        </w:rPr>
        <w:t>.</w:t>
      </w:r>
    </w:p>
    <w:p w:rsidR="00777C10" w:rsidRDefault="00777C10" w:rsidP="00777C10">
      <w:pPr>
        <w:pStyle w:val="Style3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357" w:hanging="357"/>
        <w:rPr>
          <w:rFonts w:ascii="Times New Roman" w:hAnsi="Times New Roman" w:cs="Times New Roman"/>
          <w:sz w:val="18"/>
          <w:szCs w:val="18"/>
        </w:rPr>
      </w:pPr>
      <w:r w:rsidRPr="00777C10">
        <w:rPr>
          <w:rFonts w:ascii="Times New Roman" w:hAnsi="Times New Roman" w:cs="Times New Roman"/>
          <w:sz w:val="18"/>
          <w:szCs w:val="18"/>
        </w:rPr>
        <w:t>Pani/Pana dane osobowe będą przetwarzane przez okres niezbędny do realizacji wskazanego powyżej celu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oraz przez okres dochodzenia roszczeń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i przechowywane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zgodnie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przepisami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prawa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o archiwizacji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obowiązującymi w PUP</w:t>
      </w:r>
      <w:r w:rsidR="00280F2D">
        <w:rPr>
          <w:rFonts w:ascii="Times New Roman" w:hAnsi="Times New Roman" w:cs="Times New Roman"/>
          <w:sz w:val="18"/>
          <w:szCs w:val="18"/>
        </w:rPr>
        <w:t>.</w:t>
      </w:r>
    </w:p>
    <w:p w:rsidR="00280F2D" w:rsidRDefault="00777C10" w:rsidP="00777C10">
      <w:pPr>
        <w:pStyle w:val="Style3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357" w:hanging="357"/>
        <w:rPr>
          <w:rFonts w:ascii="Times New Roman" w:hAnsi="Times New Roman" w:cs="Times New Roman"/>
          <w:sz w:val="18"/>
          <w:szCs w:val="18"/>
        </w:rPr>
      </w:pPr>
      <w:r w:rsidRPr="00777C10">
        <w:rPr>
          <w:rFonts w:ascii="Times New Roman" w:hAnsi="Times New Roman" w:cs="Times New Roman"/>
          <w:sz w:val="18"/>
          <w:szCs w:val="18"/>
        </w:rPr>
        <w:t>Posiada Pani/Pan prawo dostępu do treści swoich danych i</w:t>
      </w:r>
      <w:r w:rsidR="00280F2D"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prawo do ich sprostowania, a także prawo do ograniczenia przetwarzania z zastrzeżeniem przypadków, o których mowa w art. 18 ust. 2 RODO</w:t>
      </w:r>
      <w:r w:rsidR="00280F2D">
        <w:rPr>
          <w:rFonts w:ascii="Times New Roman" w:hAnsi="Times New Roman" w:cs="Times New Roman"/>
          <w:sz w:val="18"/>
          <w:szCs w:val="18"/>
        </w:rPr>
        <w:t>.</w:t>
      </w:r>
    </w:p>
    <w:p w:rsidR="00280F2D" w:rsidRDefault="00777C10" w:rsidP="00280F2D">
      <w:pPr>
        <w:pStyle w:val="Style3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357" w:hanging="357"/>
        <w:rPr>
          <w:rFonts w:ascii="Times New Roman" w:hAnsi="Times New Roman" w:cs="Times New Roman"/>
          <w:sz w:val="18"/>
          <w:szCs w:val="18"/>
        </w:rPr>
      </w:pPr>
      <w:r w:rsidRPr="00777C10">
        <w:rPr>
          <w:rFonts w:ascii="Times New Roman" w:hAnsi="Times New Roman" w:cs="Times New Roman"/>
          <w:sz w:val="18"/>
          <w:szCs w:val="18"/>
        </w:rPr>
        <w:t>Ma Pani/Pan prawo wniesienia skargi do organu nadzorczego gdy uzna Pani/Pan, iż przetwarzanie danych osobowych Pani/Pana dotyczących,</w:t>
      </w:r>
      <w:r w:rsidR="00280F2D">
        <w:rPr>
          <w:rFonts w:ascii="Times New Roman" w:hAnsi="Times New Roman" w:cs="Times New Roman"/>
          <w:sz w:val="18"/>
          <w:szCs w:val="18"/>
        </w:rPr>
        <w:t xml:space="preserve"> </w:t>
      </w:r>
      <w:r w:rsidRPr="00777C10">
        <w:rPr>
          <w:rFonts w:ascii="Times New Roman" w:hAnsi="Times New Roman" w:cs="Times New Roman"/>
          <w:sz w:val="18"/>
          <w:szCs w:val="18"/>
        </w:rPr>
        <w:t>narusza przepisy ogólnego rozporządzenia o ochronie danych osobowych z dnia 27 kwietnia 2016</w:t>
      </w:r>
      <w:r w:rsidR="00280F2D">
        <w:rPr>
          <w:rFonts w:ascii="Times New Roman" w:hAnsi="Times New Roman" w:cs="Times New Roman"/>
          <w:sz w:val="18"/>
          <w:szCs w:val="18"/>
        </w:rPr>
        <w:t>.</w:t>
      </w:r>
    </w:p>
    <w:p w:rsidR="00280F2D" w:rsidRDefault="00280F2D" w:rsidP="00280F2D">
      <w:pPr>
        <w:pStyle w:val="Style3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357" w:hanging="357"/>
        <w:rPr>
          <w:rFonts w:ascii="Times New Roman" w:hAnsi="Times New Roman" w:cs="Times New Roman"/>
          <w:sz w:val="18"/>
          <w:szCs w:val="18"/>
        </w:rPr>
      </w:pPr>
      <w:r w:rsidRPr="00280F2D">
        <w:rPr>
          <w:rFonts w:ascii="Times New Roman" w:hAnsi="Times New Roman" w:cs="Times New Roman"/>
          <w:sz w:val="18"/>
          <w:szCs w:val="18"/>
        </w:rPr>
        <w:t>Podanie przez Pana/Panią danych osobowych jest dobrowolne, jednak ich nie podanie uniemożliwi rozpatrzenie wniosku i zawarcie umowy z Wnioskodawcą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0F2D">
        <w:rPr>
          <w:rFonts w:ascii="Times New Roman" w:hAnsi="Times New Roman" w:cs="Times New Roman"/>
          <w:sz w:val="18"/>
          <w:szCs w:val="18"/>
        </w:rPr>
        <w:t>ubiegającym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0F2D">
        <w:rPr>
          <w:rFonts w:ascii="Times New Roman" w:hAnsi="Times New Roman" w:cs="Times New Roman"/>
          <w:sz w:val="18"/>
          <w:szCs w:val="18"/>
        </w:rPr>
        <w:t>się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0F2D">
        <w:rPr>
          <w:rFonts w:ascii="Times New Roman" w:hAnsi="Times New Roman" w:cs="Times New Roman"/>
          <w:sz w:val="18"/>
          <w:szCs w:val="18"/>
        </w:rPr>
        <w:t>refundację/dofinansowanie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77C10" w:rsidRDefault="00280F2D" w:rsidP="00280F2D">
      <w:pPr>
        <w:pStyle w:val="Style3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357" w:hanging="357"/>
        <w:rPr>
          <w:rFonts w:ascii="Times New Roman" w:hAnsi="Times New Roman" w:cs="Times New Roman"/>
          <w:sz w:val="18"/>
          <w:szCs w:val="18"/>
        </w:rPr>
      </w:pPr>
      <w:r w:rsidRPr="00280F2D">
        <w:rPr>
          <w:rFonts w:ascii="Times New Roman" w:hAnsi="Times New Roman" w:cs="Times New Roman"/>
          <w:sz w:val="18"/>
          <w:szCs w:val="18"/>
        </w:rPr>
        <w:t>Podane przez Panią/Pana dane nie będą podlegały profilowaniu, nie będą powierzane podmiotom i osobom trzecim, za wyjątkiem oraz w sytuacjach, jeżeli będą tego nakazywał</w:t>
      </w:r>
      <w:r>
        <w:rPr>
          <w:rFonts w:ascii="Times New Roman" w:hAnsi="Times New Roman" w:cs="Times New Roman"/>
          <w:sz w:val="18"/>
          <w:szCs w:val="18"/>
        </w:rPr>
        <w:t xml:space="preserve">y </w:t>
      </w:r>
      <w:r w:rsidRPr="00280F2D">
        <w:rPr>
          <w:rFonts w:ascii="Times New Roman" w:hAnsi="Times New Roman" w:cs="Times New Roman"/>
          <w:sz w:val="18"/>
          <w:szCs w:val="18"/>
        </w:rPr>
        <w:t>szczególne przepisy prawa.</w:t>
      </w:r>
    </w:p>
    <w:p w:rsidR="00280F2D" w:rsidRPr="00280F2D" w:rsidRDefault="00280F2D" w:rsidP="00280F2D">
      <w:pPr>
        <w:pStyle w:val="Style3"/>
        <w:widowControl/>
        <w:tabs>
          <w:tab w:val="left" w:pos="284"/>
        </w:tabs>
        <w:spacing w:line="240" w:lineRule="auto"/>
        <w:ind w:left="357" w:firstLine="0"/>
        <w:rPr>
          <w:rFonts w:ascii="Times New Roman" w:hAnsi="Times New Roman" w:cs="Times New Roman"/>
          <w:sz w:val="18"/>
          <w:szCs w:val="18"/>
        </w:rPr>
      </w:pPr>
    </w:p>
    <w:p w:rsidR="002263B3" w:rsidRPr="00280F2D" w:rsidRDefault="002C302C" w:rsidP="00280F2D">
      <w:pPr>
        <w:widowControl/>
        <w:tabs>
          <w:tab w:val="left" w:pos="-540"/>
          <w:tab w:val="left" w:pos="360"/>
        </w:tabs>
        <w:suppressAutoHyphens w:val="0"/>
        <w:autoSpaceDE w:val="0"/>
        <w:jc w:val="center"/>
        <w:rPr>
          <w:b/>
          <w:bCs/>
          <w:sz w:val="18"/>
          <w:szCs w:val="18"/>
        </w:rPr>
      </w:pPr>
      <w:r w:rsidRPr="00280F2D">
        <w:rPr>
          <w:b/>
          <w:bCs/>
          <w:sz w:val="18"/>
          <w:szCs w:val="18"/>
        </w:rPr>
        <w:t>Oświadczam, że podane przeze mnie dane są zgodne ze stanem faktycznym i prawnym, jestem świadomy odpowiedzialności za szkodę spowodowaną oświadczeniem niezgodnym z prawdą.</w:t>
      </w:r>
    </w:p>
    <w:p w:rsidR="00280F2D" w:rsidRPr="00280F2D" w:rsidRDefault="00280F2D" w:rsidP="00280F2D">
      <w:pPr>
        <w:widowControl/>
        <w:tabs>
          <w:tab w:val="left" w:pos="-540"/>
          <w:tab w:val="left" w:pos="360"/>
        </w:tabs>
        <w:suppressAutoHyphens w:val="0"/>
        <w:autoSpaceDE w:val="0"/>
        <w:jc w:val="center"/>
        <w:rPr>
          <w:sz w:val="18"/>
          <w:szCs w:val="18"/>
        </w:rPr>
      </w:pPr>
    </w:p>
    <w:p w:rsidR="002263B3" w:rsidRPr="002263B3" w:rsidRDefault="002263B3" w:rsidP="002263B3">
      <w:pPr>
        <w:widowControl/>
        <w:suppressLineNumbers/>
        <w:ind w:left="6655" w:hanging="283"/>
        <w:rPr>
          <w:bCs/>
          <w:kern w:val="0"/>
          <w:sz w:val="18"/>
          <w:szCs w:val="18"/>
          <w:lang w:eastAsia="ar-SA"/>
        </w:rPr>
      </w:pPr>
      <w:r w:rsidRPr="002263B3">
        <w:rPr>
          <w:bCs/>
          <w:kern w:val="0"/>
          <w:sz w:val="18"/>
          <w:szCs w:val="18"/>
          <w:lang w:eastAsia="ar-SA"/>
        </w:rPr>
        <w:t>……………………………………..</w:t>
      </w:r>
    </w:p>
    <w:p w:rsidR="002263B3" w:rsidRPr="002263B3" w:rsidRDefault="002263B3" w:rsidP="002263B3">
      <w:pPr>
        <w:widowControl/>
        <w:suppressLineNumbers/>
        <w:ind w:left="6655" w:hanging="283"/>
        <w:rPr>
          <w:b/>
          <w:kern w:val="0"/>
          <w:sz w:val="18"/>
          <w:szCs w:val="18"/>
          <w:lang w:eastAsia="ar-SA"/>
        </w:rPr>
      </w:pPr>
      <w:r w:rsidRPr="002263B3">
        <w:rPr>
          <w:bCs/>
          <w:kern w:val="0"/>
          <w:sz w:val="18"/>
          <w:szCs w:val="18"/>
          <w:lang w:eastAsia="ar-SA"/>
        </w:rPr>
        <w:t xml:space="preserve">            data i podpis poręczyciela </w:t>
      </w:r>
    </w:p>
    <w:p w:rsidR="00E773A6" w:rsidRPr="00775A3F" w:rsidRDefault="00E773A6" w:rsidP="00E773A6">
      <w:pPr>
        <w:jc w:val="right"/>
        <w:rPr>
          <w:sz w:val="20"/>
          <w:szCs w:val="20"/>
        </w:rPr>
      </w:pPr>
      <w:r w:rsidRPr="00775A3F">
        <w:rPr>
          <w:sz w:val="20"/>
          <w:szCs w:val="20"/>
        </w:rPr>
        <w:lastRenderedPageBreak/>
        <w:t xml:space="preserve">                                                                  </w:t>
      </w:r>
    </w:p>
    <w:p w:rsidR="00E773A6" w:rsidRDefault="00E773A6" w:rsidP="00E773A6">
      <w:pPr>
        <w:rPr>
          <w:sz w:val="16"/>
          <w:szCs w:val="16"/>
        </w:rPr>
      </w:pPr>
    </w:p>
    <w:p w:rsidR="00EB0CB0" w:rsidRDefault="00820486" w:rsidP="00E773A6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</w:t>
      </w:r>
      <w:r w:rsidR="00E773A6">
        <w:rPr>
          <w:b/>
          <w:szCs w:val="28"/>
        </w:rPr>
        <w:tab/>
      </w:r>
      <w:r w:rsidR="00E773A6">
        <w:rPr>
          <w:b/>
          <w:szCs w:val="28"/>
        </w:rPr>
        <w:tab/>
      </w:r>
      <w:r w:rsidR="00E773A6">
        <w:rPr>
          <w:b/>
          <w:szCs w:val="28"/>
        </w:rPr>
        <w:tab/>
      </w:r>
      <w:r w:rsidR="00E773A6">
        <w:rPr>
          <w:b/>
          <w:szCs w:val="28"/>
        </w:rPr>
        <w:tab/>
      </w:r>
      <w:r w:rsidR="00E773A6">
        <w:rPr>
          <w:b/>
          <w:szCs w:val="28"/>
        </w:rPr>
        <w:tab/>
      </w:r>
      <w:r w:rsidR="00E773A6">
        <w:rPr>
          <w:b/>
          <w:szCs w:val="28"/>
        </w:rPr>
        <w:tab/>
      </w:r>
      <w:r w:rsidR="00E773A6">
        <w:rPr>
          <w:b/>
          <w:szCs w:val="28"/>
        </w:rPr>
        <w:tab/>
      </w:r>
      <w:r w:rsidR="00E773A6">
        <w:rPr>
          <w:b/>
          <w:szCs w:val="28"/>
        </w:rPr>
        <w:tab/>
      </w:r>
    </w:p>
    <w:p w:rsidR="00E773A6" w:rsidRPr="00575FAD" w:rsidRDefault="00E773A6" w:rsidP="00EB0CB0">
      <w:pPr>
        <w:ind w:left="5947" w:firstLine="708"/>
        <w:jc w:val="center"/>
        <w:rPr>
          <w:sz w:val="20"/>
          <w:szCs w:val="20"/>
        </w:rPr>
      </w:pPr>
      <w:r w:rsidRPr="00575FAD">
        <w:rPr>
          <w:sz w:val="20"/>
          <w:szCs w:val="20"/>
        </w:rPr>
        <w:t>Załącznik nr 3</w:t>
      </w:r>
    </w:p>
    <w:p w:rsidR="00E773A6" w:rsidRDefault="00E773A6" w:rsidP="00E773A6">
      <w:pPr>
        <w:jc w:val="center"/>
        <w:rPr>
          <w:b/>
          <w:szCs w:val="28"/>
        </w:rPr>
      </w:pPr>
    </w:p>
    <w:p w:rsidR="00E773A6" w:rsidRDefault="00E773A6" w:rsidP="00E773A6">
      <w:pPr>
        <w:jc w:val="center"/>
        <w:rPr>
          <w:b/>
          <w:szCs w:val="28"/>
        </w:rPr>
      </w:pPr>
      <w:r w:rsidRPr="004A0D50">
        <w:rPr>
          <w:b/>
          <w:szCs w:val="28"/>
        </w:rPr>
        <w:t xml:space="preserve">Oświadczenie o wielkości otrzymanej pomocy de minimis lub nieotrzymaniu pomocy </w:t>
      </w:r>
      <w:r w:rsidR="005D4215">
        <w:rPr>
          <w:b/>
          <w:szCs w:val="28"/>
        </w:rPr>
        <w:t xml:space="preserve">                                                                      </w:t>
      </w:r>
      <w:r w:rsidRPr="004A0D50">
        <w:rPr>
          <w:b/>
          <w:szCs w:val="28"/>
        </w:rPr>
        <w:t xml:space="preserve">de minimis oraz o otrzymaniu lub nieotrzymaniu pomocy publicznej innej niż de minimis </w:t>
      </w:r>
    </w:p>
    <w:p w:rsidR="00130393" w:rsidRPr="004A0D50" w:rsidRDefault="00130393" w:rsidP="00E773A6">
      <w:pPr>
        <w:jc w:val="center"/>
        <w:rPr>
          <w:b/>
          <w:szCs w:val="28"/>
        </w:rPr>
      </w:pPr>
    </w:p>
    <w:p w:rsidR="00E773A6" w:rsidRDefault="00E773A6" w:rsidP="00E773A6">
      <w:pPr>
        <w:pStyle w:val="p0"/>
        <w:numPr>
          <w:ilvl w:val="0"/>
          <w:numId w:val="22"/>
        </w:numPr>
        <w:spacing w:line="360" w:lineRule="auto"/>
        <w:ind w:left="567" w:right="721" w:hanging="567"/>
        <w:jc w:val="both"/>
        <w:rPr>
          <w:sz w:val="22"/>
          <w:szCs w:val="22"/>
        </w:rPr>
      </w:pPr>
      <w:r w:rsidRPr="004A0D50">
        <w:rPr>
          <w:sz w:val="22"/>
          <w:szCs w:val="22"/>
        </w:rPr>
        <w:t>Oświadczam, iż zgodnie z art. 37 Ustawy z dnia 30 kwietnia 2004 r. o postępowaniu w sprawach dotyczących pomocy publicznej (</w:t>
      </w:r>
      <w:r w:rsidRPr="004A0D50">
        <w:rPr>
          <w:bCs/>
          <w:sz w:val="22"/>
          <w:szCs w:val="22"/>
        </w:rPr>
        <w:t>Dz. U. z 20</w:t>
      </w:r>
      <w:r w:rsidR="00B1387C">
        <w:rPr>
          <w:bCs/>
          <w:sz w:val="22"/>
          <w:szCs w:val="22"/>
        </w:rPr>
        <w:t>1</w:t>
      </w:r>
      <w:r w:rsidR="00F560F3">
        <w:rPr>
          <w:bCs/>
          <w:sz w:val="22"/>
          <w:szCs w:val="22"/>
        </w:rPr>
        <w:t>8</w:t>
      </w:r>
      <w:r w:rsidRPr="004A0D50">
        <w:rPr>
          <w:bCs/>
          <w:sz w:val="22"/>
          <w:szCs w:val="22"/>
        </w:rPr>
        <w:t xml:space="preserve">r., poz. </w:t>
      </w:r>
      <w:r w:rsidR="00F560F3">
        <w:rPr>
          <w:bCs/>
          <w:sz w:val="22"/>
          <w:szCs w:val="22"/>
        </w:rPr>
        <w:t>362</w:t>
      </w:r>
      <w:r w:rsidR="00151919">
        <w:rPr>
          <w:bCs/>
          <w:sz w:val="22"/>
          <w:szCs w:val="22"/>
        </w:rPr>
        <w:t xml:space="preserve"> z późn. zm.</w:t>
      </w:r>
      <w:r w:rsidR="00B1387C">
        <w:rPr>
          <w:bCs/>
          <w:sz w:val="22"/>
          <w:szCs w:val="22"/>
        </w:rPr>
        <w:t>)</w:t>
      </w:r>
      <w:r w:rsidRPr="004A0D50">
        <w:rPr>
          <w:sz w:val="22"/>
          <w:szCs w:val="22"/>
        </w:rPr>
        <w:t xml:space="preserve"> w roku, w którym ubiegam się</w:t>
      </w:r>
      <w:r w:rsidR="00B1387C">
        <w:rPr>
          <w:sz w:val="22"/>
          <w:szCs w:val="22"/>
        </w:rPr>
        <w:t xml:space="preserve"> </w:t>
      </w:r>
      <w:r w:rsidRPr="004A0D50">
        <w:rPr>
          <w:sz w:val="22"/>
          <w:szCs w:val="22"/>
        </w:rPr>
        <w:t>o pomoc, oraz w ciągu 2 poprzedzających go lat:</w:t>
      </w:r>
    </w:p>
    <w:p w:rsidR="00151919" w:rsidRPr="004A0D50" w:rsidRDefault="00151919" w:rsidP="00151919">
      <w:pPr>
        <w:pStyle w:val="p0"/>
        <w:spacing w:line="276" w:lineRule="auto"/>
        <w:ind w:left="567" w:right="721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</w:p>
    <w:p w:rsidR="00E773A6" w:rsidRPr="004A0D50" w:rsidRDefault="00E773A6" w:rsidP="00151919">
      <w:pPr>
        <w:pStyle w:val="p0"/>
        <w:spacing w:line="276" w:lineRule="auto"/>
        <w:ind w:left="1276" w:right="721" w:hanging="567"/>
        <w:jc w:val="both"/>
        <w:rPr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otrzymałem(am)</w:t>
      </w:r>
      <w:r w:rsidRPr="004A0D50">
        <w:rPr>
          <w:sz w:val="22"/>
          <w:szCs w:val="22"/>
        </w:rPr>
        <w:t xml:space="preserve"> pomoc de minimis o wartości …………………………. zł, stanowiącą równowartość ………………………… euro.</w:t>
      </w:r>
    </w:p>
    <w:p w:rsidR="00E773A6" w:rsidRDefault="00E773A6" w:rsidP="00E773A6">
      <w:pPr>
        <w:pStyle w:val="p0"/>
        <w:spacing w:line="360" w:lineRule="auto"/>
        <w:ind w:left="1276" w:hanging="568"/>
        <w:jc w:val="both"/>
        <w:rPr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nie otrzymałem(am)</w:t>
      </w:r>
      <w:r w:rsidRPr="004A0D50">
        <w:rPr>
          <w:sz w:val="22"/>
          <w:szCs w:val="22"/>
        </w:rPr>
        <w:t xml:space="preserve"> pomocy de minimis.</w:t>
      </w:r>
    </w:p>
    <w:p w:rsidR="00151919" w:rsidRPr="004A0D50" w:rsidRDefault="00151919" w:rsidP="00151919">
      <w:pPr>
        <w:pStyle w:val="p0"/>
        <w:spacing w:line="276" w:lineRule="auto"/>
        <w:ind w:right="7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b) </w:t>
      </w:r>
    </w:p>
    <w:p w:rsidR="00151919" w:rsidRPr="004A0D50" w:rsidRDefault="00151919" w:rsidP="00151919">
      <w:pPr>
        <w:pStyle w:val="p0"/>
        <w:spacing w:line="276" w:lineRule="auto"/>
        <w:ind w:left="1276" w:right="721" w:hanging="567"/>
        <w:jc w:val="both"/>
        <w:rPr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otrzymałem(am)</w:t>
      </w:r>
      <w:r w:rsidRPr="004A0D50">
        <w:rPr>
          <w:sz w:val="22"/>
          <w:szCs w:val="22"/>
        </w:rPr>
        <w:t xml:space="preserve"> pomoc de minimis</w:t>
      </w:r>
      <w:r>
        <w:rPr>
          <w:sz w:val="22"/>
          <w:szCs w:val="22"/>
        </w:rPr>
        <w:t xml:space="preserve"> w rolnictwie </w:t>
      </w:r>
      <w:r w:rsidRPr="004A0D50">
        <w:rPr>
          <w:sz w:val="22"/>
          <w:szCs w:val="22"/>
        </w:rPr>
        <w:t xml:space="preserve"> o wartości …………………………. zł, stanowiącą równowartość ………………………… euro.</w:t>
      </w:r>
    </w:p>
    <w:p w:rsidR="00151919" w:rsidRDefault="00151919" w:rsidP="00151919">
      <w:pPr>
        <w:pStyle w:val="p0"/>
        <w:spacing w:line="360" w:lineRule="auto"/>
        <w:ind w:left="1276" w:hanging="568"/>
        <w:jc w:val="both"/>
        <w:rPr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nie otrzymałem(am)</w:t>
      </w:r>
      <w:r w:rsidRPr="004A0D50">
        <w:rPr>
          <w:sz w:val="22"/>
          <w:szCs w:val="22"/>
        </w:rPr>
        <w:t xml:space="preserve"> pomocy de minimis</w:t>
      </w:r>
      <w:r>
        <w:rPr>
          <w:sz w:val="22"/>
          <w:szCs w:val="22"/>
        </w:rPr>
        <w:t xml:space="preserve">  w rolnictwie</w:t>
      </w:r>
      <w:r w:rsidRPr="004A0D50">
        <w:rPr>
          <w:sz w:val="22"/>
          <w:szCs w:val="22"/>
        </w:rPr>
        <w:t>.</w:t>
      </w:r>
    </w:p>
    <w:p w:rsidR="00151919" w:rsidRPr="004A0D50" w:rsidRDefault="00151919" w:rsidP="00151919">
      <w:pPr>
        <w:pStyle w:val="p0"/>
        <w:spacing w:line="276" w:lineRule="auto"/>
        <w:ind w:right="7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c) </w:t>
      </w:r>
    </w:p>
    <w:p w:rsidR="00151919" w:rsidRPr="004A0D50" w:rsidRDefault="00151919" w:rsidP="005D4215">
      <w:pPr>
        <w:pStyle w:val="p0"/>
        <w:spacing w:line="276" w:lineRule="auto"/>
        <w:ind w:left="1276" w:right="721" w:hanging="567"/>
        <w:jc w:val="both"/>
        <w:rPr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otrzymałem(am)</w:t>
      </w:r>
      <w:r w:rsidRPr="004A0D50">
        <w:rPr>
          <w:sz w:val="22"/>
          <w:szCs w:val="22"/>
        </w:rPr>
        <w:t xml:space="preserve"> pomoc de minimis</w:t>
      </w:r>
      <w:r>
        <w:rPr>
          <w:sz w:val="22"/>
          <w:szCs w:val="22"/>
        </w:rPr>
        <w:t xml:space="preserve"> w ryboł</w:t>
      </w:r>
      <w:r w:rsidR="005D4215">
        <w:rPr>
          <w:sz w:val="22"/>
          <w:szCs w:val="22"/>
        </w:rPr>
        <w:t>ó</w:t>
      </w:r>
      <w:r>
        <w:rPr>
          <w:sz w:val="22"/>
          <w:szCs w:val="22"/>
        </w:rPr>
        <w:t xml:space="preserve">wstwie </w:t>
      </w:r>
      <w:r w:rsidRPr="004A0D50">
        <w:rPr>
          <w:sz w:val="22"/>
          <w:szCs w:val="22"/>
        </w:rPr>
        <w:t xml:space="preserve"> o wartości ……………………. zł, </w:t>
      </w:r>
      <w:r w:rsidR="005D4215">
        <w:rPr>
          <w:sz w:val="22"/>
          <w:szCs w:val="22"/>
        </w:rPr>
        <w:t xml:space="preserve">          </w:t>
      </w:r>
      <w:r w:rsidRPr="004A0D50">
        <w:rPr>
          <w:sz w:val="22"/>
          <w:szCs w:val="22"/>
        </w:rPr>
        <w:t>stanowiącą równowartość ………………………… euro.</w:t>
      </w:r>
    </w:p>
    <w:p w:rsidR="00151919" w:rsidRDefault="00151919" w:rsidP="00151919">
      <w:pPr>
        <w:pStyle w:val="p0"/>
        <w:spacing w:line="360" w:lineRule="auto"/>
        <w:ind w:left="1276" w:hanging="568"/>
        <w:jc w:val="both"/>
        <w:rPr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nie otrzymałem(am)</w:t>
      </w:r>
      <w:r w:rsidRPr="004A0D50">
        <w:rPr>
          <w:sz w:val="22"/>
          <w:szCs w:val="22"/>
        </w:rPr>
        <w:t xml:space="preserve"> pomocy de minimis</w:t>
      </w:r>
      <w:r>
        <w:rPr>
          <w:sz w:val="22"/>
          <w:szCs w:val="22"/>
        </w:rPr>
        <w:t xml:space="preserve">  w rybołówstwie</w:t>
      </w:r>
      <w:r w:rsidRPr="004A0D50">
        <w:rPr>
          <w:sz w:val="22"/>
          <w:szCs w:val="22"/>
        </w:rPr>
        <w:t>.</w:t>
      </w:r>
    </w:p>
    <w:p w:rsidR="00151919" w:rsidRDefault="00151919" w:rsidP="00130393">
      <w:pPr>
        <w:pStyle w:val="p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Łączna kwota pomocy de minimis,  pomocy de minimis w rolnictwie  oraz  pomocy de minimis                         </w:t>
      </w:r>
    </w:p>
    <w:p w:rsidR="00151919" w:rsidRDefault="00151919" w:rsidP="00130393">
      <w:pPr>
        <w:pStyle w:val="p0"/>
        <w:rPr>
          <w:sz w:val="22"/>
          <w:szCs w:val="22"/>
        </w:rPr>
      </w:pPr>
      <w:r>
        <w:rPr>
          <w:sz w:val="22"/>
          <w:szCs w:val="22"/>
        </w:rPr>
        <w:t xml:space="preserve">            w  rybołówstwie to………………………………. zł</w:t>
      </w:r>
    </w:p>
    <w:p w:rsidR="00E773A6" w:rsidRPr="004A0D50" w:rsidRDefault="00E773A6" w:rsidP="00130393">
      <w:pPr>
        <w:rPr>
          <w:b/>
          <w:sz w:val="22"/>
          <w:szCs w:val="22"/>
        </w:rPr>
      </w:pPr>
    </w:p>
    <w:p w:rsidR="00E773A6" w:rsidRPr="004A0D50" w:rsidRDefault="00E773A6" w:rsidP="00E773A6">
      <w:pPr>
        <w:widowControl/>
        <w:numPr>
          <w:ilvl w:val="0"/>
          <w:numId w:val="22"/>
        </w:numPr>
        <w:suppressAutoHyphens w:val="0"/>
        <w:spacing w:line="360" w:lineRule="auto"/>
        <w:ind w:left="567" w:right="-288" w:hanging="567"/>
        <w:jc w:val="both"/>
        <w:rPr>
          <w:i/>
          <w:sz w:val="22"/>
          <w:szCs w:val="22"/>
        </w:rPr>
      </w:pPr>
      <w:r w:rsidRPr="004A0D50">
        <w:rPr>
          <w:sz w:val="22"/>
          <w:szCs w:val="22"/>
        </w:rPr>
        <w:t>Oświadczam, iż :</w:t>
      </w:r>
    </w:p>
    <w:p w:rsidR="00E773A6" w:rsidRPr="004A0D50" w:rsidRDefault="00E773A6" w:rsidP="00E773A6">
      <w:pPr>
        <w:spacing w:line="360" w:lineRule="auto"/>
        <w:ind w:left="1276" w:right="721" w:hanging="567"/>
        <w:jc w:val="both"/>
        <w:rPr>
          <w:i/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otrzymałem(am)</w:t>
      </w:r>
      <w:r w:rsidRPr="004A0D50">
        <w:rPr>
          <w:sz w:val="22"/>
          <w:szCs w:val="22"/>
        </w:rPr>
        <w:t xml:space="preserve"> pomoc publiczną inną niż de minimis odnoszącą się do tych samych kosztów kwalifikujących się do objęcia pomocą na pokrycie, których ma być przeznaczona pomoc de minimis.</w:t>
      </w:r>
    </w:p>
    <w:p w:rsidR="00E773A6" w:rsidRPr="004A0D50" w:rsidRDefault="00E773A6" w:rsidP="00E773A6">
      <w:pPr>
        <w:spacing w:line="360" w:lineRule="auto"/>
        <w:ind w:left="1276" w:right="721" w:hanging="567"/>
        <w:jc w:val="both"/>
        <w:rPr>
          <w:i/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nie otrzymałem(am)</w:t>
      </w:r>
      <w:r w:rsidRPr="004A0D50">
        <w:rPr>
          <w:sz w:val="22"/>
          <w:szCs w:val="22"/>
        </w:rPr>
        <w:t xml:space="preserve"> pomocy publicznej innej niż de minimis odnoszącej się do tych samych kosztów kwalifikujących się do objęcia pomocą na pokrycie, których ma być przeznaczona pomoc de minimis.</w:t>
      </w:r>
    </w:p>
    <w:p w:rsidR="00E773A6" w:rsidRPr="004A0D50" w:rsidRDefault="00E773A6" w:rsidP="00E773A6">
      <w:pPr>
        <w:rPr>
          <w:sz w:val="21"/>
          <w:szCs w:val="21"/>
        </w:rPr>
      </w:pPr>
    </w:p>
    <w:p w:rsidR="00E773A6" w:rsidRPr="004A0D50" w:rsidRDefault="00E773A6" w:rsidP="00E773A6">
      <w:pPr>
        <w:rPr>
          <w:sz w:val="21"/>
          <w:szCs w:val="21"/>
        </w:rPr>
      </w:pPr>
    </w:p>
    <w:p w:rsidR="00E773A6" w:rsidRPr="004A0D50" w:rsidRDefault="00E773A6" w:rsidP="00E773A6">
      <w:pPr>
        <w:pStyle w:val="Tekstpodstawowywcity"/>
        <w:spacing w:after="0"/>
        <w:ind w:left="0" w:right="-82"/>
        <w:rPr>
          <w:sz w:val="22"/>
          <w:szCs w:val="22"/>
        </w:rPr>
      </w:pPr>
      <w:r w:rsidRPr="004A0D50">
        <w:rPr>
          <w:sz w:val="22"/>
          <w:szCs w:val="22"/>
        </w:rPr>
        <w:t>.................................</w:t>
      </w:r>
      <w:r w:rsidRPr="004A0D50">
        <w:rPr>
          <w:sz w:val="22"/>
          <w:szCs w:val="22"/>
        </w:rPr>
        <w:tab/>
        <w:t xml:space="preserve">                                                ..................................................................</w:t>
      </w:r>
    </w:p>
    <w:p w:rsidR="00E773A6" w:rsidRPr="004A0D50" w:rsidRDefault="00E773A6" w:rsidP="00E773A6">
      <w:pPr>
        <w:jc w:val="both"/>
        <w:rPr>
          <w:sz w:val="20"/>
          <w:szCs w:val="20"/>
        </w:rPr>
      </w:pPr>
      <w:r w:rsidRPr="004A0D50">
        <w:rPr>
          <w:sz w:val="22"/>
          <w:szCs w:val="22"/>
        </w:rPr>
        <w:t xml:space="preserve">  </w:t>
      </w:r>
      <w:r w:rsidRPr="004A0D50">
        <w:rPr>
          <w:sz w:val="20"/>
          <w:szCs w:val="20"/>
        </w:rPr>
        <w:t>miejscowość, data</w:t>
      </w:r>
      <w:r w:rsidRPr="004A0D50">
        <w:rPr>
          <w:sz w:val="22"/>
          <w:szCs w:val="22"/>
        </w:rPr>
        <w:t xml:space="preserve">                                  </w:t>
      </w:r>
      <w:r w:rsidRPr="004A0D50">
        <w:rPr>
          <w:sz w:val="22"/>
          <w:szCs w:val="22"/>
        </w:rPr>
        <w:tab/>
      </w:r>
      <w:r w:rsidRPr="004A0D50">
        <w:rPr>
          <w:sz w:val="22"/>
          <w:szCs w:val="22"/>
        </w:rPr>
        <w:tab/>
      </w:r>
      <w:r w:rsidRPr="004A0D50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4A0D50">
        <w:rPr>
          <w:sz w:val="20"/>
          <w:szCs w:val="20"/>
        </w:rPr>
        <w:t xml:space="preserve">  podpis i pieczęć Wnioskodawcy</w:t>
      </w:r>
    </w:p>
    <w:p w:rsidR="00E773A6" w:rsidRPr="00B02E83" w:rsidRDefault="00E773A6" w:rsidP="00B02E83">
      <w:pPr>
        <w:tabs>
          <w:tab w:val="left" w:pos="4962"/>
        </w:tabs>
        <w:ind w:left="4962"/>
        <w:rPr>
          <w:sz w:val="20"/>
          <w:szCs w:val="20"/>
        </w:rPr>
      </w:pPr>
      <w:r w:rsidRPr="004A0D50">
        <w:rPr>
          <w:sz w:val="20"/>
          <w:szCs w:val="20"/>
        </w:rPr>
        <w:t xml:space="preserve"> ubiegającego się o pomoc de minimis </w:t>
      </w:r>
    </w:p>
    <w:p w:rsidR="00012B0A" w:rsidRPr="006572B8" w:rsidRDefault="00E773A6" w:rsidP="006572B8">
      <w:pPr>
        <w:jc w:val="both"/>
        <w:rPr>
          <w:b/>
          <w:i/>
          <w:sz w:val="20"/>
          <w:szCs w:val="20"/>
        </w:rPr>
      </w:pPr>
      <w:r w:rsidRPr="004A0D50">
        <w:rPr>
          <w:b/>
          <w:i/>
          <w:sz w:val="20"/>
          <w:szCs w:val="20"/>
        </w:rPr>
        <w:t>* niepotrzebne skr</w:t>
      </w:r>
      <w:r w:rsidR="00B02E83">
        <w:rPr>
          <w:b/>
          <w:i/>
          <w:sz w:val="20"/>
          <w:szCs w:val="20"/>
        </w:rPr>
        <w:t>eślić</w:t>
      </w:r>
    </w:p>
    <w:p w:rsidR="00012B0A" w:rsidRDefault="00012B0A" w:rsidP="00E773A6">
      <w:pPr>
        <w:shd w:val="clear" w:color="auto" w:fill="FFFFFF"/>
        <w:tabs>
          <w:tab w:val="left" w:pos="5688"/>
        </w:tabs>
        <w:autoSpaceDE w:val="0"/>
        <w:rPr>
          <w:sz w:val="20"/>
          <w:szCs w:val="20"/>
        </w:rPr>
      </w:pPr>
    </w:p>
    <w:p w:rsidR="00012B0A" w:rsidRDefault="00012B0A" w:rsidP="00012B0A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6572B8">
        <w:rPr>
          <w:sz w:val="20"/>
          <w:szCs w:val="20"/>
          <w:lang w:eastAsia="pl-PL"/>
        </w:rPr>
        <w:t xml:space="preserve">         </w:t>
      </w:r>
      <w:r>
        <w:rPr>
          <w:sz w:val="20"/>
          <w:szCs w:val="20"/>
          <w:lang w:eastAsia="pl-PL"/>
        </w:rPr>
        <w:t xml:space="preserve">   </w:t>
      </w:r>
      <w:bookmarkStart w:id="3" w:name="_Hlk10726135"/>
      <w:r>
        <w:rPr>
          <w:sz w:val="20"/>
          <w:szCs w:val="20"/>
          <w:lang w:eastAsia="pl-PL"/>
        </w:rPr>
        <w:t xml:space="preserve">Załącznik nr </w:t>
      </w:r>
      <w:r w:rsidR="006572B8">
        <w:rPr>
          <w:sz w:val="20"/>
          <w:szCs w:val="20"/>
          <w:lang w:eastAsia="pl-PL"/>
        </w:rPr>
        <w:t>4</w:t>
      </w:r>
    </w:p>
    <w:p w:rsidR="00012B0A" w:rsidRDefault="00012B0A" w:rsidP="00012B0A">
      <w:pPr>
        <w:keepNext/>
        <w:spacing w:line="360" w:lineRule="auto"/>
        <w:jc w:val="center"/>
        <w:outlineLvl w:val="0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OŚWIADCZENIE O SYTUACJI MAJĄTKOWEJ</w:t>
      </w:r>
    </w:p>
    <w:p w:rsidR="00012B0A" w:rsidRDefault="00012B0A" w:rsidP="00012B0A">
      <w:pPr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z dnia  ...............................</w:t>
      </w:r>
      <w:r>
        <w:rPr>
          <w:b/>
          <w:sz w:val="28"/>
          <w:szCs w:val="28"/>
          <w:lang w:eastAsia="pl-PL"/>
        </w:rPr>
        <w:br/>
      </w:r>
      <w:r>
        <w:rPr>
          <w:b/>
          <w:sz w:val="20"/>
          <w:szCs w:val="20"/>
          <w:lang w:eastAsia="pl-PL"/>
        </w:rPr>
        <w:t xml:space="preserve"> ( w przypadku  wyboru formy zabezpieczenia  zwrotu refundacji  w postaci  aktu  notarialnego  o dobrowolnym  poddaniu się egzekucji)</w:t>
      </w:r>
    </w:p>
    <w:p w:rsidR="00012B0A" w:rsidRDefault="00012B0A" w:rsidP="00012B0A">
      <w:pPr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012B0A" w:rsidRDefault="00012B0A" w:rsidP="00012B0A">
      <w:pPr>
        <w:spacing w:line="360" w:lineRule="auto"/>
        <w:jc w:val="center"/>
        <w:rPr>
          <w:b/>
          <w:sz w:val="18"/>
          <w:szCs w:val="18"/>
          <w:lang w:eastAsia="pl-PL"/>
        </w:rPr>
      </w:pPr>
    </w:p>
    <w:p w:rsidR="00012B0A" w:rsidRDefault="00012B0A" w:rsidP="00012B0A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Ja niżej podpisany/a oświadczam, co następuje:</w:t>
      </w:r>
    </w:p>
    <w:p w:rsidR="00012B0A" w:rsidRDefault="00012B0A" w:rsidP="00012B0A">
      <w:pPr>
        <w:spacing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012B0A" w:rsidRDefault="00012B0A" w:rsidP="00012B0A">
      <w:pPr>
        <w:spacing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012B0A" w:rsidRDefault="00012B0A" w:rsidP="00012B0A">
      <w:pPr>
        <w:spacing w:line="480" w:lineRule="auto"/>
        <w:rPr>
          <w:color w:val="000000"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                                      </w:t>
      </w:r>
      <w:r>
        <w:rPr>
          <w:iCs/>
          <w:sz w:val="20"/>
          <w:szCs w:val="20"/>
          <w:lang w:eastAsia="pl-PL"/>
        </w:rPr>
        <w:t>pełna nazwa firmy</w:t>
      </w:r>
      <w:r>
        <w:rPr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  <w:lang w:eastAsia="pl-PL"/>
        </w:rPr>
        <w:t>(w przypadku osoby fizycznej imię i nazwisko)</w:t>
      </w:r>
    </w:p>
    <w:p w:rsidR="00012B0A" w:rsidRDefault="00012B0A" w:rsidP="00012B0A">
      <w:pPr>
        <w:spacing w:line="48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012B0A" w:rsidRDefault="00012B0A" w:rsidP="00012B0A">
      <w:pPr>
        <w:spacing w:line="480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12B0A" w:rsidRDefault="00012B0A" w:rsidP="00012B0A">
      <w:pPr>
        <w:spacing w:line="480" w:lineRule="auto"/>
        <w:rPr>
          <w:color w:val="00000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siedziba i adres firmy</w:t>
      </w:r>
    </w:p>
    <w:p w:rsidR="00012B0A" w:rsidRDefault="00012B0A" w:rsidP="00012B0A">
      <w:pPr>
        <w:widowControl/>
        <w:numPr>
          <w:ilvl w:val="0"/>
          <w:numId w:val="33"/>
        </w:numPr>
        <w:tabs>
          <w:tab w:val="num" w:pos="284"/>
        </w:tabs>
        <w:suppressAutoHyphens w:val="0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Posiadam następujące składniki majątkowe stanowiące własność lub współwłasność moją lub współmałżonka:</w:t>
      </w:r>
    </w:p>
    <w:p w:rsidR="00012B0A" w:rsidRDefault="00012B0A" w:rsidP="00012B0A">
      <w:pPr>
        <w:widowControl/>
        <w:numPr>
          <w:ilvl w:val="0"/>
          <w:numId w:val="34"/>
        </w:numPr>
        <w:tabs>
          <w:tab w:val="clear" w:pos="360"/>
          <w:tab w:val="num" w:pos="567"/>
        </w:tabs>
        <w:suppressAutoHyphens w:val="0"/>
        <w:ind w:left="567" w:hanging="283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posiadane nieruchomości</w:t>
      </w: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1984"/>
        <w:gridCol w:w="1558"/>
        <w:gridCol w:w="991"/>
        <w:gridCol w:w="1417"/>
        <w:gridCol w:w="1274"/>
      </w:tblGrid>
      <w:tr w:rsidR="00012B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keepNext/>
              <w:jc w:val="center"/>
              <w:outlineLvl w:val="1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Rodzaj/adres nieruchomości</w:t>
            </w:r>
          </w:p>
          <w:p w:rsidR="00012B0A" w:rsidRDefault="00012B0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Powierzchnia działki, domu, mieszkania w m</w:t>
            </w:r>
            <w:r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Nazwisko właściciela/współwłaściciela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Udział wnioskodawcy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Rok zakupu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Obciążenie hipoteką</w:t>
            </w:r>
          </w:p>
        </w:tc>
      </w:tr>
      <w:tr w:rsidR="00012B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012B0A" w:rsidRDefault="00012B0A" w:rsidP="00012B0A">
      <w:pPr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widowControl/>
        <w:numPr>
          <w:ilvl w:val="0"/>
          <w:numId w:val="34"/>
        </w:numPr>
        <w:tabs>
          <w:tab w:val="clear" w:pos="360"/>
          <w:tab w:val="num" w:pos="567"/>
        </w:tabs>
        <w:suppressAutoHyphens w:val="0"/>
        <w:ind w:left="567" w:hanging="283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maszyny, urządzenia i środki transportu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1450"/>
        <w:gridCol w:w="2944"/>
      </w:tblGrid>
      <w:tr w:rsidR="00012B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Typ maszyny, urządzenia, samochodu </w:t>
            </w:r>
          </w:p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 nr fabryczny, nr rejestracyjny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Wartość rynkowa </w:t>
            </w:r>
          </w:p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 tys. zł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Zastaw przewłaszczenie na rzecz ...................................</w:t>
            </w:r>
          </w:p>
        </w:tc>
      </w:tr>
      <w:tr w:rsidR="00012B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012B0A" w:rsidRDefault="00012B0A" w:rsidP="00012B0A">
      <w:pPr>
        <w:ind w:left="567"/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widowControl/>
        <w:numPr>
          <w:ilvl w:val="0"/>
          <w:numId w:val="34"/>
        </w:numPr>
        <w:tabs>
          <w:tab w:val="clear" w:pos="360"/>
          <w:tab w:val="num" w:pos="567"/>
        </w:tabs>
        <w:suppressAutoHyphens w:val="0"/>
        <w:ind w:left="567" w:hanging="283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posiadane papiery wartościowe  i inne prawa majątkowe, np.: udziały, polisy inwestycyjne, jednostki uczestnictwa                           w funduszach inwestycyjnych, polisolokaty.</w:t>
      </w: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991"/>
        <w:gridCol w:w="1558"/>
        <w:gridCol w:w="1559"/>
        <w:gridCol w:w="2974"/>
      </w:tblGrid>
      <w:tr w:rsidR="00012B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Nazwa/rodzaj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Przewłaszczenie i zastawy na rzecz .....................................</w:t>
            </w:r>
          </w:p>
        </w:tc>
      </w:tr>
      <w:tr w:rsidR="00012B0A">
        <w:trPr>
          <w:trHeight w:val="9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2B0A">
        <w:trPr>
          <w:trHeight w:val="9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012B0A" w:rsidRDefault="00012B0A" w:rsidP="00012B0A">
      <w:pPr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jc w:val="both"/>
        <w:rPr>
          <w:sz w:val="20"/>
          <w:szCs w:val="20"/>
          <w:lang w:eastAsia="pl-PL"/>
        </w:rPr>
      </w:pPr>
    </w:p>
    <w:p w:rsidR="000335A3" w:rsidRDefault="000335A3" w:rsidP="00012B0A">
      <w:pPr>
        <w:jc w:val="both"/>
        <w:rPr>
          <w:sz w:val="20"/>
          <w:szCs w:val="20"/>
          <w:lang w:eastAsia="pl-PL"/>
        </w:rPr>
      </w:pPr>
    </w:p>
    <w:p w:rsidR="000335A3" w:rsidRDefault="000335A3" w:rsidP="00012B0A">
      <w:pPr>
        <w:jc w:val="both"/>
        <w:rPr>
          <w:sz w:val="20"/>
          <w:szCs w:val="20"/>
          <w:lang w:eastAsia="pl-PL"/>
        </w:rPr>
      </w:pPr>
    </w:p>
    <w:p w:rsidR="000335A3" w:rsidRDefault="000335A3" w:rsidP="00012B0A">
      <w:pPr>
        <w:jc w:val="both"/>
        <w:rPr>
          <w:sz w:val="20"/>
          <w:szCs w:val="20"/>
          <w:lang w:eastAsia="pl-PL"/>
        </w:rPr>
      </w:pPr>
    </w:p>
    <w:p w:rsidR="000335A3" w:rsidRDefault="000335A3" w:rsidP="00012B0A">
      <w:pPr>
        <w:jc w:val="both"/>
        <w:rPr>
          <w:sz w:val="20"/>
          <w:szCs w:val="20"/>
          <w:lang w:eastAsia="pl-PL"/>
        </w:rPr>
      </w:pPr>
    </w:p>
    <w:p w:rsidR="000335A3" w:rsidRDefault="000335A3" w:rsidP="00012B0A">
      <w:pPr>
        <w:jc w:val="both"/>
        <w:rPr>
          <w:sz w:val="20"/>
          <w:szCs w:val="20"/>
          <w:lang w:eastAsia="pl-PL"/>
        </w:rPr>
      </w:pPr>
    </w:p>
    <w:p w:rsidR="000335A3" w:rsidRDefault="000335A3" w:rsidP="00012B0A">
      <w:pPr>
        <w:jc w:val="both"/>
        <w:rPr>
          <w:sz w:val="20"/>
          <w:szCs w:val="20"/>
          <w:lang w:eastAsia="pl-PL"/>
        </w:rPr>
      </w:pPr>
    </w:p>
    <w:p w:rsidR="000335A3" w:rsidRDefault="000335A3" w:rsidP="00012B0A">
      <w:pPr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widowControl/>
        <w:numPr>
          <w:ilvl w:val="0"/>
          <w:numId w:val="34"/>
        </w:numPr>
        <w:tabs>
          <w:tab w:val="clear" w:pos="360"/>
          <w:tab w:val="num" w:pos="567"/>
        </w:tabs>
        <w:suppressAutoHyphens w:val="0"/>
        <w:ind w:left="567" w:hanging="283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inny majątek osobisty lub pracodawcy– opis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4"/>
        <w:gridCol w:w="2871"/>
        <w:gridCol w:w="2410"/>
        <w:gridCol w:w="2551"/>
      </w:tblGrid>
      <w:tr w:rsidR="00012B0A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Wartość rynkowa</w:t>
            </w:r>
          </w:p>
        </w:tc>
      </w:tr>
      <w:tr w:rsidR="00012B0A">
        <w:trPr>
          <w:cantSplit/>
          <w:trHeight w:val="576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Dobra ruchome wysokiej wartości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2B0A">
        <w:trPr>
          <w:cantSplit/>
          <w:trHeight w:val="57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2B0A">
        <w:trPr>
          <w:cantSplit/>
          <w:trHeight w:val="57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2B0A">
        <w:trPr>
          <w:cantSplit/>
          <w:trHeight w:val="576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Udziały wg. ich rodzajów (spółki z o.o.</w:t>
            </w:r>
          </w:p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 cywilne)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2B0A">
        <w:trPr>
          <w:cantSplit/>
          <w:trHeight w:val="57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2B0A">
        <w:trPr>
          <w:cantSplit/>
          <w:trHeight w:val="576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012B0A" w:rsidRDefault="00012B0A" w:rsidP="00012B0A">
      <w:pPr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widowControl/>
        <w:numPr>
          <w:ilvl w:val="0"/>
          <w:numId w:val="33"/>
        </w:numPr>
        <w:tabs>
          <w:tab w:val="num" w:pos="284"/>
        </w:tabs>
        <w:suppressAutoHyphens w:val="0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Zadłużenie wobec banków, podmiotów gospodarczych, budżetu państwa, ZUS, osób fizycznych oraz zobowiązania z tytułu udzielonych poręczeń, gwarancji moje i współmałżonka jest następujące:</w:t>
      </w: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6"/>
        <w:gridCol w:w="1350"/>
        <w:gridCol w:w="1274"/>
        <w:gridCol w:w="1596"/>
        <w:gridCol w:w="1799"/>
        <w:gridCol w:w="1705"/>
      </w:tblGrid>
      <w:tr w:rsidR="00012B0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Podmiot wobec, którego istnieje zobowiązanie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Kwota zobowiązania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Kwota pozostała </w:t>
            </w:r>
          </w:p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do spłaty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Data powstania zobowiązania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Forma prawnego zabezpieczenia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A" w:rsidRDefault="00012B0A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Data wygaśnięcia zobowiązania</w:t>
            </w:r>
          </w:p>
        </w:tc>
      </w:tr>
      <w:tr w:rsidR="00012B0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Default="00012B0A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012B0A" w:rsidRDefault="00012B0A" w:rsidP="00012B0A">
      <w:pPr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widowControl/>
        <w:numPr>
          <w:ilvl w:val="0"/>
          <w:numId w:val="33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Dochody i źródła utrzymania wnioskodawcy i osób pozostających we wspólnym gospodarstwie domowym ( należy wpisać odrębnie dla każdej osoby wszystkie dochody i źródła utrzymania np.: z tytułu wynagrodzenia za pracę, działalności wykonywanej – w tym z wykonywania umów cywilnoprawnych, pełnienia obowiązków społecznych lub obywatelskich, zasiadania w zarządach, radach nadzorczych i komisjach osób prawnych, z najmu, dzierżawy, dywidend)</w:t>
      </w:r>
    </w:p>
    <w:p w:rsidR="00012B0A" w:rsidRDefault="00012B0A" w:rsidP="00012B0A">
      <w:pPr>
        <w:ind w:left="360"/>
        <w:contextualSpacing/>
        <w:jc w:val="both"/>
        <w:rPr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298"/>
        <w:gridCol w:w="3335"/>
      </w:tblGrid>
      <w:tr w:rsidR="00012B0A" w:rsidRPr="00012B0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12B0A">
              <w:rPr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:rsidR="00012B0A" w:rsidRPr="00012B0A" w:rsidRDefault="00012B0A" w:rsidP="00012B0A">
            <w:pPr>
              <w:contextualSpacing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12B0A">
              <w:rPr>
                <w:b/>
                <w:bCs/>
                <w:sz w:val="20"/>
                <w:szCs w:val="20"/>
                <w:lang w:eastAsia="pl-PL"/>
              </w:rPr>
              <w:t>Z jakiego tytułu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12B0A">
              <w:rPr>
                <w:b/>
                <w:bCs/>
                <w:sz w:val="20"/>
                <w:szCs w:val="20"/>
                <w:lang w:eastAsia="pl-PL"/>
              </w:rPr>
              <w:t>Dochód  miesięczny/roczny netto</w:t>
            </w:r>
          </w:p>
        </w:tc>
      </w:tr>
      <w:tr w:rsidR="00012B0A" w:rsidRPr="00012B0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2B0A" w:rsidRPr="00012B0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2B0A" w:rsidRPr="00012B0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012B0A" w:rsidRDefault="00012B0A" w:rsidP="00012B0A">
      <w:pPr>
        <w:ind w:left="360"/>
        <w:contextualSpacing/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ind w:left="360"/>
        <w:contextualSpacing/>
        <w:jc w:val="both"/>
        <w:rPr>
          <w:sz w:val="20"/>
          <w:szCs w:val="20"/>
          <w:lang w:eastAsia="pl-PL"/>
        </w:rPr>
      </w:pPr>
    </w:p>
    <w:p w:rsidR="00012B0A" w:rsidRDefault="00012B0A" w:rsidP="00012B0A">
      <w:pPr>
        <w:widowControl/>
        <w:numPr>
          <w:ilvl w:val="0"/>
          <w:numId w:val="33"/>
        </w:numPr>
        <w:suppressAutoHyphens w:val="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Zobowiązania i stałe wydatki (należy wpisać np.: kredyty, pożyczki, raty leasingowe, czynsz najmu, dzierżawy, koszty ponoszone na mieszkanie, opłaty za media, koszty leczenia, rehabilitacji, ubezpieczenia majątku.</w:t>
      </w:r>
    </w:p>
    <w:p w:rsidR="00012B0A" w:rsidRDefault="00012B0A" w:rsidP="00012B0A">
      <w:pPr>
        <w:ind w:left="360"/>
        <w:contextualSpacing/>
        <w:jc w:val="both"/>
        <w:rPr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3"/>
        <w:gridCol w:w="3313"/>
        <w:gridCol w:w="3311"/>
      </w:tblGrid>
      <w:tr w:rsidR="00012B0A" w:rsidRPr="00012B0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12B0A">
              <w:rPr>
                <w:b/>
                <w:bCs/>
                <w:sz w:val="20"/>
                <w:szCs w:val="20"/>
                <w:lang w:eastAsia="pl-PL"/>
              </w:rPr>
              <w:t>Rodzaj kredytów, pożyczek itp.: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12B0A">
              <w:rPr>
                <w:b/>
                <w:bCs/>
                <w:sz w:val="20"/>
                <w:szCs w:val="20"/>
                <w:lang w:eastAsia="pl-PL"/>
              </w:rPr>
              <w:t xml:space="preserve">Wysokość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12B0A">
              <w:rPr>
                <w:b/>
                <w:bCs/>
                <w:sz w:val="20"/>
                <w:szCs w:val="20"/>
                <w:lang w:eastAsia="pl-PL"/>
              </w:rPr>
              <w:t>Zaległość</w:t>
            </w:r>
          </w:p>
        </w:tc>
      </w:tr>
      <w:tr w:rsidR="00012B0A" w:rsidRPr="00012B0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012B0A" w:rsidRPr="00012B0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A" w:rsidRPr="00012B0A" w:rsidRDefault="00012B0A" w:rsidP="00012B0A">
            <w:pPr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012B0A" w:rsidRDefault="00012B0A" w:rsidP="00012B0A">
      <w:pPr>
        <w:jc w:val="both"/>
        <w:rPr>
          <w:i/>
          <w:sz w:val="20"/>
          <w:szCs w:val="20"/>
          <w:lang w:eastAsia="pl-PL"/>
        </w:rPr>
      </w:pPr>
    </w:p>
    <w:p w:rsidR="00A779D6" w:rsidRDefault="00A779D6" w:rsidP="00012B0A">
      <w:pPr>
        <w:autoSpaceDE w:val="0"/>
        <w:autoSpaceDN w:val="0"/>
        <w:spacing w:after="120" w:line="360" w:lineRule="auto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 załączeniu przedkładam dokumenty potwierdzające posiadanie zadeklarowanego majątku.</w:t>
      </w:r>
    </w:p>
    <w:p w:rsidR="00772122" w:rsidRPr="00772122" w:rsidRDefault="00772122" w:rsidP="00772122">
      <w:pPr>
        <w:widowControl/>
        <w:tabs>
          <w:tab w:val="left" w:pos="-540"/>
          <w:tab w:val="left" w:pos="360"/>
        </w:tabs>
        <w:suppressAutoHyphens w:val="0"/>
        <w:autoSpaceDE w:val="0"/>
        <w:ind w:left="-199"/>
        <w:jc w:val="both"/>
        <w:rPr>
          <w:b/>
          <w:bCs/>
        </w:rPr>
      </w:pPr>
      <w:r w:rsidRPr="00772122">
        <w:rPr>
          <w:b/>
          <w:bCs/>
        </w:rPr>
        <w:t>Oświadczam, że podane przeze mnie dane są zgodne ze stanem faktycznym i prawnym, jestem świadomy odpowiedzialności za szkodę spowodowaną oś</w:t>
      </w:r>
      <w:r>
        <w:rPr>
          <w:b/>
          <w:bCs/>
        </w:rPr>
        <w:t>wiadczeniem niezgodnym z prawdą.</w:t>
      </w:r>
    </w:p>
    <w:p w:rsidR="00772122" w:rsidRPr="00772122" w:rsidRDefault="00772122" w:rsidP="00012B0A">
      <w:pPr>
        <w:autoSpaceDE w:val="0"/>
        <w:autoSpaceDN w:val="0"/>
        <w:spacing w:after="120" w:line="360" w:lineRule="auto"/>
        <w:rPr>
          <w:b/>
          <w:sz w:val="20"/>
          <w:szCs w:val="20"/>
          <w:lang w:eastAsia="pl-PL"/>
        </w:rPr>
      </w:pPr>
    </w:p>
    <w:p w:rsidR="00012B0A" w:rsidRDefault="00012B0A" w:rsidP="00012B0A">
      <w:pPr>
        <w:spacing w:line="360" w:lineRule="auto"/>
        <w:ind w:left="4956" w:firstLine="708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</w:t>
      </w:r>
    </w:p>
    <w:p w:rsidR="00012B0A" w:rsidRDefault="00012B0A" w:rsidP="00012B0A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(czytelny podpis wnioskodawcy)</w:t>
      </w:r>
    </w:p>
    <w:p w:rsidR="00012B0A" w:rsidRDefault="00012B0A" w:rsidP="00012B0A">
      <w:pPr>
        <w:rPr>
          <w:rFonts w:ascii="Calibri" w:eastAsia="Calibri" w:hAnsi="Calibri"/>
          <w:sz w:val="22"/>
          <w:szCs w:val="22"/>
        </w:rPr>
      </w:pPr>
      <w:bookmarkStart w:id="4" w:name="_GoBack"/>
      <w:bookmarkEnd w:id="3"/>
      <w:bookmarkEnd w:id="4"/>
    </w:p>
    <w:p w:rsidR="00012B0A" w:rsidRDefault="00B02E83" w:rsidP="00E773A6">
      <w:pPr>
        <w:shd w:val="clear" w:color="auto" w:fill="FFFFFF"/>
        <w:tabs>
          <w:tab w:val="left" w:pos="5688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5</w:t>
      </w:r>
    </w:p>
    <w:p w:rsidR="00B02E83" w:rsidRPr="00B02E83" w:rsidRDefault="00E773A6" w:rsidP="00B02E83">
      <w:pPr>
        <w:shd w:val="clear" w:color="auto" w:fill="FFFFFF"/>
        <w:tabs>
          <w:tab w:val="left" w:pos="5688"/>
        </w:tabs>
        <w:autoSpaceDE w:val="0"/>
        <w:rPr>
          <w:sz w:val="20"/>
          <w:szCs w:val="20"/>
        </w:rPr>
      </w:pPr>
      <w:r w:rsidRPr="00545716">
        <w:rPr>
          <w:sz w:val="20"/>
          <w:szCs w:val="20"/>
        </w:rPr>
        <w:tab/>
      </w:r>
      <w:r w:rsidR="003E6C9D">
        <w:tab/>
      </w:r>
      <w:r w:rsidR="003E6C9D">
        <w:tab/>
      </w:r>
      <w:r w:rsidR="003E6C9D">
        <w:tab/>
      </w:r>
    </w:p>
    <w:p w:rsidR="00B02E83" w:rsidRPr="00B02E83" w:rsidRDefault="00B02E83" w:rsidP="00B02E83">
      <w:pPr>
        <w:widowControl/>
        <w:suppressAutoHyphens w:val="0"/>
        <w:spacing w:line="278" w:lineRule="exact"/>
        <w:jc w:val="center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INFORMACJA O PRZETWARZANIU DANYCH OSOBOWYCH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br/>
        <w:t>BEZROBOTNYCH/POSZUKUJĄCYCH PRACY ORAZ KONTRAHENTÓW PUP</w:t>
      </w:r>
    </w:p>
    <w:p w:rsidR="00B02E83" w:rsidRPr="00B02E83" w:rsidRDefault="00B02E83" w:rsidP="00B02E83">
      <w:pPr>
        <w:widowControl/>
        <w:suppressAutoHyphens w:val="0"/>
        <w:spacing w:line="278" w:lineRule="exact"/>
        <w:jc w:val="center"/>
        <w:rPr>
          <w:b/>
          <w:bCs/>
          <w:color w:val="000000"/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suppressAutoHyphens w:val="0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Wypełniając obowiązek prawny uregulowany w art. 13 ust. 1 i ust. 2 Rozporządzenia Parlamentu Europejskiego</w:t>
      </w:r>
      <w:r>
        <w:rPr>
          <w:color w:val="000000"/>
          <w:kern w:val="0"/>
          <w:sz w:val="22"/>
          <w:szCs w:val="22"/>
          <w:lang w:eastAsia="pl-PL"/>
        </w:rPr>
        <w:t xml:space="preserve">                               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 i Rady (UE) 2016/679 z dnia 27 kwietnia 2016r. w sprawie ochrony osób fizycznych w związku z przetwarzaniem danych osobowych i w sprawie swobodnego przepływu takich danych oraz uchylenia dyrektywy 95/46/WE (ogólne rozporządzenie o ochronie danych) (Dz. Urzęd. Unii Europ. z dnia 04.05.2016r. L 119/1) dalej RODO, Powiatowy Urząd Pracy w Chorzowie informuje, iż:</w:t>
      </w:r>
    </w:p>
    <w:p w:rsidR="00B02E83" w:rsidRPr="00B02E83" w:rsidRDefault="00B02E83" w:rsidP="00B02E83">
      <w:pPr>
        <w:widowControl/>
        <w:numPr>
          <w:ilvl w:val="0"/>
          <w:numId w:val="42"/>
        </w:numPr>
        <w:tabs>
          <w:tab w:val="left" w:pos="284"/>
        </w:tabs>
        <w:suppressAutoHyphens w:val="0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Administratorem Pani/Pana danych osobowych jest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Powiatowy Urząd Pracy w Chorzowie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, którego    </w:t>
      </w:r>
      <w:r w:rsidRPr="00B02E83">
        <w:rPr>
          <w:color w:val="000000"/>
          <w:kern w:val="0"/>
          <w:sz w:val="22"/>
          <w:szCs w:val="22"/>
          <w:lang w:eastAsia="pl-PL"/>
        </w:rPr>
        <w:br/>
        <w:t xml:space="preserve">      siedziba znajduje się  w Chorzowie przy ulicy Opolskiej 19, dalej Administrator;</w:t>
      </w:r>
    </w:p>
    <w:p w:rsidR="00B02E83" w:rsidRPr="00B02E83" w:rsidRDefault="00B02E83" w:rsidP="00B02E83">
      <w:pPr>
        <w:widowControl/>
        <w:numPr>
          <w:ilvl w:val="0"/>
          <w:numId w:val="42"/>
        </w:numPr>
        <w:suppressAutoHyphens w:val="0"/>
        <w:ind w:left="284" w:hanging="284"/>
        <w:jc w:val="both"/>
        <w:rPr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Dane kontaktowe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 Inspektora Ochrony Danych (IOD) w Powiatowym Urzędzie Pracy w Chorzowie:</w:t>
      </w:r>
      <w:r w:rsidRPr="00B02E83">
        <w:rPr>
          <w:color w:val="000000"/>
          <w:kern w:val="0"/>
          <w:sz w:val="22"/>
          <w:szCs w:val="22"/>
          <w:lang w:eastAsia="pl-PL"/>
        </w:rPr>
        <w:br/>
        <w:t xml:space="preserve">tel. 32 3497104, e-mail: </w:t>
      </w:r>
      <w:hyperlink r:id="rId11">
        <w:r w:rsidRPr="00B02E83">
          <w:rPr>
            <w:color w:val="0000FF"/>
            <w:kern w:val="0"/>
            <w:sz w:val="22"/>
            <w:szCs w:val="22"/>
            <w:u w:val="single"/>
            <w:lang w:eastAsia="pl-PL"/>
          </w:rPr>
          <w:t>iod@pupchorzow.pl</w:t>
        </w:r>
      </w:hyperlink>
      <w:r w:rsidRPr="00B02E83">
        <w:rPr>
          <w:kern w:val="0"/>
          <w:sz w:val="22"/>
          <w:szCs w:val="22"/>
          <w:lang w:eastAsia="pl-PL"/>
        </w:rPr>
        <w:t>;</w:t>
      </w:r>
    </w:p>
    <w:p w:rsidR="00B02E83" w:rsidRPr="00B02E83" w:rsidRDefault="00B02E83" w:rsidP="00B02E83">
      <w:pPr>
        <w:widowControl/>
        <w:numPr>
          <w:ilvl w:val="0"/>
          <w:numId w:val="42"/>
        </w:numPr>
        <w:tabs>
          <w:tab w:val="left" w:pos="284"/>
        </w:tabs>
        <w:suppressAutoHyphens w:val="0"/>
        <w:ind w:left="284" w:hanging="284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Pani/Pana dane osobowe są przetwarzane przez Powiatowy Urząd Pracy w Chorzowie na podstawie                    art. 6 ust 1 lit. c oraz art. 9 ust.2 lit. e, g RODO,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 xml:space="preserve">wyłącznie w celu realizacji zadań ustawowych, </w:t>
      </w:r>
      <w:r w:rsidRPr="00B02E83">
        <w:rPr>
          <w:color w:val="000000"/>
          <w:kern w:val="0"/>
          <w:sz w:val="22"/>
          <w:szCs w:val="22"/>
          <w:u w:val="single"/>
          <w:lang w:eastAsia="pl-PL"/>
        </w:rPr>
        <w:t>w tym</w:t>
      </w:r>
      <w:r w:rsidRPr="00B02E83">
        <w:rPr>
          <w:color w:val="000000"/>
          <w:kern w:val="0"/>
          <w:sz w:val="22"/>
          <w:szCs w:val="22"/>
          <w:lang w:eastAsia="pl-PL"/>
        </w:rPr>
        <w:t>:</w:t>
      </w:r>
      <w:r w:rsidRPr="00B02E83">
        <w:rPr>
          <w:color w:val="000000"/>
          <w:kern w:val="0"/>
          <w:sz w:val="22"/>
          <w:szCs w:val="22"/>
          <w:lang w:eastAsia="pl-PL"/>
        </w:rPr>
        <w:br/>
      </w:r>
      <w:r w:rsidRPr="00B02E83">
        <w:rPr>
          <w:color w:val="000000"/>
          <w:kern w:val="0"/>
          <w:sz w:val="22"/>
          <w:szCs w:val="22"/>
          <w:u w:val="single"/>
          <w:lang w:eastAsia="pl-PL"/>
        </w:rPr>
        <w:t>w zakresie danych osób bezrobotnych/poszukujących pracy: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 w celu weryfikacji uprawnień i danych, rejestracji i ustalania statusu, zapewnienia pomocy określonej w ustawie, wydawania decyzji </w:t>
      </w:r>
      <w:r w:rsidRPr="00B02E83">
        <w:rPr>
          <w:color w:val="000000"/>
          <w:kern w:val="0"/>
          <w:sz w:val="22"/>
          <w:szCs w:val="22"/>
          <w:lang w:eastAsia="pl-PL"/>
        </w:rPr>
        <w:br/>
        <w:t>w zakresie statusu i świadczeń oraz zaświadczeń, zawierania i realizacji umów w ramach instrumentów                       i usług rynku pracy, prowadzenia postępowań administracyjnych, kontrolnych, egzekucyjnych,                           i sądowych, realizacji obowiązków sprawozdawczych i obowiązków w zakresie statystyki publicznej oraz określania planów dalszych działań w zakresie wynikającym z przepisów prawa, o których mowa poniżej(…);</w:t>
      </w:r>
    </w:p>
    <w:p w:rsidR="00B02E83" w:rsidRPr="00B02E83" w:rsidRDefault="00B02E83" w:rsidP="00B02E83">
      <w:pPr>
        <w:widowControl/>
        <w:tabs>
          <w:tab w:val="left" w:pos="284"/>
        </w:tabs>
        <w:suppressAutoHyphens w:val="0"/>
        <w:ind w:left="284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u w:val="single"/>
          <w:lang w:eastAsia="pl-PL"/>
        </w:rPr>
        <w:t xml:space="preserve">w zakresie danych kontrahentów PUP będącymi osobami fizycznymi: 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w celu weryfikacji danych podmiotu, wprowadzania do rejestru prowadzonego przez PUP, zapewnienia pomocy określonej </w:t>
      </w:r>
      <w:r w:rsidRPr="00B02E83">
        <w:rPr>
          <w:color w:val="000000"/>
          <w:kern w:val="0"/>
          <w:sz w:val="22"/>
          <w:szCs w:val="22"/>
          <w:lang w:eastAsia="pl-PL"/>
        </w:rPr>
        <w:br/>
        <w:t xml:space="preserve">w ustawie, zawierania i realizacji umów w ramach instrumentów i usług rynku pracy, realizacji ofert pracy, korespondencji e-mail, prowadzenia postępowań administracyjnych, kontrolnych i egzekucyjnych, realizacji obowiązków sprawozdawczych i obowiązków w zakresie statystyki publicznej oraz określania planów dalszych działań w zakresie wynikającym z przepisów prawa:  </w:t>
      </w:r>
      <w:r w:rsidRPr="00B02E83">
        <w:rPr>
          <w:color w:val="000000"/>
          <w:kern w:val="0"/>
          <w:sz w:val="22"/>
          <w:szCs w:val="22"/>
          <w:u w:val="single"/>
          <w:lang w:eastAsia="pl-PL"/>
        </w:rPr>
        <w:t>a w szczególności:</w:t>
      </w:r>
    </w:p>
    <w:p w:rsidR="00B02E83" w:rsidRPr="00B02E83" w:rsidRDefault="00B02E83" w:rsidP="00B02E83">
      <w:pPr>
        <w:widowControl/>
        <w:numPr>
          <w:ilvl w:val="0"/>
          <w:numId w:val="43"/>
        </w:numPr>
        <w:tabs>
          <w:tab w:val="left" w:pos="720"/>
        </w:tabs>
        <w:suppressAutoHyphens w:val="0"/>
        <w:ind w:hanging="357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Ustawy z dnia 20 kwietnia 2004 r. o promocji zatrudnienia i instytucjach rynku pracy</w:t>
      </w:r>
    </w:p>
    <w:p w:rsidR="00B02E83" w:rsidRPr="00B02E83" w:rsidRDefault="00B02E83" w:rsidP="00B02E83">
      <w:pPr>
        <w:widowControl/>
        <w:numPr>
          <w:ilvl w:val="0"/>
          <w:numId w:val="43"/>
        </w:numPr>
        <w:tabs>
          <w:tab w:val="left" w:pos="720"/>
        </w:tabs>
        <w:suppressAutoHyphens w:val="0"/>
        <w:ind w:hanging="357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Ustawy z dnia 14 czerwca 1960 r. Kodeks Postępowania Administracyjnego</w:t>
      </w:r>
    </w:p>
    <w:p w:rsidR="00B02E83" w:rsidRPr="00B02E83" w:rsidRDefault="00B02E83" w:rsidP="00B02E83">
      <w:pPr>
        <w:widowControl/>
        <w:numPr>
          <w:ilvl w:val="0"/>
          <w:numId w:val="43"/>
        </w:numPr>
        <w:tabs>
          <w:tab w:val="left" w:pos="720"/>
        </w:tabs>
        <w:suppressAutoHyphens w:val="0"/>
        <w:ind w:hanging="357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Ustawy z dnia 27 sierpnia 1997 r. o rehabilitacji zawodowej i społecznej oraz zatrudnianiu osób niepełnosprawnych</w:t>
      </w:r>
    </w:p>
    <w:p w:rsidR="00B02E83" w:rsidRPr="00B02E83" w:rsidRDefault="00B02E83" w:rsidP="00B02E83">
      <w:pPr>
        <w:widowControl/>
        <w:numPr>
          <w:ilvl w:val="0"/>
          <w:numId w:val="43"/>
        </w:numPr>
        <w:tabs>
          <w:tab w:val="left" w:pos="720"/>
        </w:tabs>
        <w:suppressAutoHyphens w:val="0"/>
        <w:ind w:hanging="357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Ustawy z dnia 15 czerwca 2012 r. o skutkach powierzania wykonywania pracy cudzoziemcom</w:t>
      </w:r>
    </w:p>
    <w:p w:rsidR="00B02E83" w:rsidRPr="00B02E83" w:rsidRDefault="00B02E83" w:rsidP="00B02E83">
      <w:pPr>
        <w:widowControl/>
        <w:numPr>
          <w:ilvl w:val="0"/>
          <w:numId w:val="43"/>
        </w:numPr>
        <w:tabs>
          <w:tab w:val="left" w:pos="720"/>
        </w:tabs>
        <w:suppressAutoHyphens w:val="0"/>
        <w:ind w:hanging="357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Ustawy z dnia 12 grudnia 2013r. o cudzoziemcach</w:t>
      </w:r>
    </w:p>
    <w:p w:rsidR="00B02E83" w:rsidRPr="00B02E83" w:rsidRDefault="00B02E83" w:rsidP="00B02E83">
      <w:pPr>
        <w:widowControl/>
        <w:numPr>
          <w:ilvl w:val="0"/>
          <w:numId w:val="43"/>
        </w:numPr>
        <w:tabs>
          <w:tab w:val="left" w:pos="720"/>
        </w:tabs>
        <w:suppressAutoHyphens w:val="0"/>
        <w:ind w:hanging="357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Ustawy z dnia 6 marca 2018 r. Prawo przedsiębiorców</w:t>
      </w:r>
    </w:p>
    <w:p w:rsidR="00B02E83" w:rsidRPr="00B02E83" w:rsidRDefault="00B02E83" w:rsidP="00B02E83">
      <w:pPr>
        <w:widowControl/>
        <w:numPr>
          <w:ilvl w:val="0"/>
          <w:numId w:val="43"/>
        </w:numPr>
        <w:tabs>
          <w:tab w:val="left" w:pos="720"/>
        </w:tabs>
        <w:suppressAutoHyphens w:val="0"/>
        <w:ind w:hanging="357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Ustawy z dnia 17 czerwca 1966r. o postepowaniu egzekucyjnym w administracji</w:t>
      </w:r>
    </w:p>
    <w:p w:rsidR="00B02E83" w:rsidRPr="00B02E83" w:rsidRDefault="00B02E83" w:rsidP="00B02E83">
      <w:pPr>
        <w:widowControl/>
        <w:numPr>
          <w:ilvl w:val="0"/>
          <w:numId w:val="43"/>
        </w:numPr>
        <w:tabs>
          <w:tab w:val="left" w:pos="720"/>
        </w:tabs>
        <w:suppressAutoHyphens w:val="0"/>
        <w:ind w:hanging="357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Ustawy z dnia 23 kwietnia 1964r. kodeks cywilny</w:t>
      </w:r>
    </w:p>
    <w:p w:rsidR="00B02E83" w:rsidRPr="00B02E83" w:rsidRDefault="00B02E83" w:rsidP="00B02E83">
      <w:pPr>
        <w:widowControl/>
        <w:numPr>
          <w:ilvl w:val="0"/>
          <w:numId w:val="43"/>
        </w:numPr>
        <w:tabs>
          <w:tab w:val="left" w:pos="720"/>
        </w:tabs>
        <w:suppressAutoHyphens w:val="0"/>
        <w:ind w:hanging="357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Ustawy z dnia 17 listopada 1964r. kodeks postepowania cywilnego</w:t>
      </w:r>
    </w:p>
    <w:p w:rsidR="00B02E83" w:rsidRPr="00B02E83" w:rsidRDefault="00B02E83" w:rsidP="00B02E83">
      <w:pPr>
        <w:widowControl/>
        <w:tabs>
          <w:tab w:val="left" w:pos="720"/>
        </w:tabs>
        <w:suppressAutoHyphens w:val="0"/>
        <w:jc w:val="both"/>
        <w:rPr>
          <w:kern w:val="0"/>
          <w:sz w:val="22"/>
          <w:szCs w:val="22"/>
          <w:u w:val="single"/>
          <w:lang w:eastAsia="pl-PL"/>
        </w:rPr>
      </w:pPr>
      <w:r w:rsidRPr="00B02E83">
        <w:rPr>
          <w:color w:val="000000"/>
          <w:kern w:val="0"/>
          <w:sz w:val="22"/>
          <w:szCs w:val="22"/>
          <w:u w:val="single"/>
          <w:lang w:eastAsia="pl-PL"/>
        </w:rPr>
        <w:t>Podanie danych osobowych jest obligatoryjne w oparciu o ww. przepisy prawa</w:t>
      </w:r>
    </w:p>
    <w:p w:rsidR="00B02E83" w:rsidRPr="00B02E83" w:rsidRDefault="00B02E83" w:rsidP="00B02E83">
      <w:pPr>
        <w:widowControl/>
        <w:numPr>
          <w:ilvl w:val="0"/>
          <w:numId w:val="42"/>
        </w:numPr>
        <w:tabs>
          <w:tab w:val="left" w:pos="284"/>
          <w:tab w:val="left" w:pos="720"/>
        </w:tabs>
        <w:suppressAutoHyphens w:val="0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Przysługuje Pani/Panu prawo dostępu do treści swoich danych, prawo do ich sprostowania  oraz prawo do </w:t>
      </w:r>
      <w:r w:rsidRPr="00B02E83">
        <w:rPr>
          <w:color w:val="000000"/>
          <w:kern w:val="0"/>
          <w:sz w:val="22"/>
          <w:szCs w:val="22"/>
          <w:lang w:eastAsia="pl-PL"/>
        </w:rPr>
        <w:br/>
        <w:t xml:space="preserve">      ograniczenia przetwarzania z zastrzeżeniem przypadków, o których mowa w art. 18 ust. 2 RODO;</w:t>
      </w:r>
    </w:p>
    <w:p w:rsidR="00B02E83" w:rsidRPr="00B02E83" w:rsidRDefault="00B02E83" w:rsidP="00B02E83">
      <w:pPr>
        <w:widowControl/>
        <w:numPr>
          <w:ilvl w:val="0"/>
          <w:numId w:val="42"/>
        </w:numPr>
        <w:tabs>
          <w:tab w:val="left" w:pos="284"/>
          <w:tab w:val="left" w:pos="720"/>
        </w:tabs>
        <w:suppressAutoHyphens w:val="0"/>
        <w:ind w:left="284" w:hanging="284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Ma Pani/Pan prawo wniesienia skargi do organu nadzorczego gdy uzna, iż przetwarzanie Pani/Pana danych osobowych narusza przepisy ogólnego rozporządzenia o ochronie danych osobowych z dnia 27 kwietnia 2016 r.</w:t>
      </w:r>
    </w:p>
    <w:p w:rsidR="00B02E83" w:rsidRPr="00B02E83" w:rsidRDefault="00B02E83" w:rsidP="00B02E83">
      <w:pPr>
        <w:widowControl/>
        <w:numPr>
          <w:ilvl w:val="0"/>
          <w:numId w:val="42"/>
        </w:numPr>
        <w:tabs>
          <w:tab w:val="left" w:pos="284"/>
        </w:tabs>
        <w:suppressAutoHyphens w:val="0"/>
        <w:ind w:left="284" w:hanging="284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u w:val="single"/>
          <w:lang w:eastAsia="pl-PL"/>
        </w:rPr>
        <w:t>Odbiorcami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 Pani/Pana danych osobowych będzie minister właściwy ds. pracy prowadzący rejestr centralny, organy publiczne (US/ZUS/KRUS/Sąd, Prokuratura, Policja, Komornik, PIP) na potrzeby prowadzonego postepowania i inne uprawnione podmioty na podstawie przepisów prawa i zawartych umów (w tym umów powierzenia, m.in.: Sygnity SA. z siedzibą w Warszawie, firmy brakujące  i niszczące dokumenty) - celem wykonania ciążących na administratorze obowiązków oraz banki i jednostki świadczące usługi pocztowe, </w:t>
      </w:r>
      <w:r>
        <w:rPr>
          <w:color w:val="000000"/>
          <w:kern w:val="0"/>
          <w:sz w:val="22"/>
          <w:szCs w:val="22"/>
          <w:lang w:eastAsia="pl-PL"/>
        </w:rPr>
        <w:t xml:space="preserve">                   </w:t>
      </w:r>
      <w:r w:rsidRPr="00B02E83">
        <w:rPr>
          <w:color w:val="000000"/>
          <w:kern w:val="0"/>
          <w:sz w:val="22"/>
          <w:szCs w:val="22"/>
          <w:lang w:eastAsia="pl-PL"/>
        </w:rPr>
        <w:t>tj. Poczta Polska,</w:t>
      </w:r>
    </w:p>
    <w:p w:rsidR="00B02E83" w:rsidRPr="00B02E83" w:rsidRDefault="00B02E83" w:rsidP="00B02E83">
      <w:pPr>
        <w:widowControl/>
        <w:numPr>
          <w:ilvl w:val="0"/>
          <w:numId w:val="42"/>
        </w:numPr>
        <w:tabs>
          <w:tab w:val="left" w:pos="284"/>
        </w:tabs>
        <w:suppressAutoHyphens w:val="0"/>
        <w:ind w:left="284" w:hanging="284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Pani/Pana dane osobowe będą przechowywane przez okres realizacji ww. celów, oraz okres wynikający z przepisów prawa o archiwizacji obowiązujących w PUP;</w:t>
      </w:r>
    </w:p>
    <w:p w:rsidR="00B02E83" w:rsidRPr="00B02E83" w:rsidRDefault="00B02E83" w:rsidP="00B02E83">
      <w:pPr>
        <w:widowControl/>
        <w:numPr>
          <w:ilvl w:val="0"/>
          <w:numId w:val="42"/>
        </w:numPr>
        <w:tabs>
          <w:tab w:val="left" w:pos="284"/>
        </w:tabs>
        <w:suppressAutoHyphens w:val="0"/>
        <w:ind w:left="284" w:hanging="284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Podane przez Panią/Pana dane nie będą podlegały profilowaniu, nie będą powierzane podmiotom i osobom trzecim, za wyjątkiem oraz w sytuacjach, jeżeli będą tego nakazywały szczególne przepisy prawa.</w:t>
      </w:r>
    </w:p>
    <w:p w:rsidR="00B02E83" w:rsidRDefault="00B02E83" w:rsidP="00B02E83">
      <w:pPr>
        <w:widowControl/>
        <w:tabs>
          <w:tab w:val="left" w:pos="284"/>
        </w:tabs>
        <w:suppressAutoHyphens w:val="0"/>
        <w:ind w:left="284"/>
        <w:jc w:val="both"/>
        <w:rPr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tabs>
          <w:tab w:val="left" w:pos="284"/>
        </w:tabs>
        <w:suppressAutoHyphens w:val="0"/>
        <w:ind w:left="284"/>
        <w:jc w:val="both"/>
        <w:rPr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ind w:right="-82"/>
        <w:rPr>
          <w:kern w:val="0"/>
          <w:sz w:val="22"/>
          <w:szCs w:val="22"/>
          <w:lang w:eastAsia="ar-SA"/>
        </w:rPr>
      </w:pPr>
      <w:r w:rsidRPr="00B02E83">
        <w:rPr>
          <w:kern w:val="0"/>
          <w:sz w:val="22"/>
          <w:szCs w:val="22"/>
          <w:lang w:eastAsia="ar-SA"/>
        </w:rPr>
        <w:t>.................................</w:t>
      </w:r>
      <w:r w:rsidRPr="00B02E83">
        <w:rPr>
          <w:kern w:val="0"/>
          <w:sz w:val="22"/>
          <w:szCs w:val="22"/>
          <w:lang w:eastAsia="ar-SA"/>
        </w:rPr>
        <w:tab/>
        <w:t xml:space="preserve">                           </w:t>
      </w:r>
      <w:r w:rsidRPr="00B02E83">
        <w:rPr>
          <w:kern w:val="0"/>
          <w:sz w:val="22"/>
          <w:szCs w:val="22"/>
          <w:lang w:eastAsia="ar-SA"/>
        </w:rPr>
        <w:tab/>
        <w:t xml:space="preserve">                     .............................................................................</w:t>
      </w:r>
    </w:p>
    <w:p w:rsidR="00B02E83" w:rsidRPr="00B02E83" w:rsidRDefault="00B02E83" w:rsidP="00B02E83">
      <w:pPr>
        <w:widowControl/>
        <w:suppressAutoHyphens w:val="0"/>
        <w:rPr>
          <w:color w:val="000000"/>
          <w:kern w:val="0"/>
          <w:sz w:val="16"/>
          <w:szCs w:val="16"/>
        </w:rPr>
      </w:pPr>
      <w:r w:rsidRPr="00B02E83">
        <w:rPr>
          <w:kern w:val="0"/>
          <w:sz w:val="16"/>
          <w:szCs w:val="16"/>
        </w:rPr>
        <w:t xml:space="preserve">      miejscowość, data</w:t>
      </w:r>
      <w:r w:rsidRPr="00B02E83">
        <w:rPr>
          <w:kern w:val="0"/>
          <w:sz w:val="22"/>
          <w:szCs w:val="22"/>
        </w:rPr>
        <w:t xml:space="preserve">                                  </w:t>
      </w:r>
      <w:r w:rsidRPr="00B02E83">
        <w:rPr>
          <w:kern w:val="0"/>
          <w:sz w:val="22"/>
          <w:szCs w:val="22"/>
        </w:rPr>
        <w:tab/>
      </w:r>
      <w:r w:rsidRPr="00B02E83">
        <w:rPr>
          <w:kern w:val="0"/>
          <w:sz w:val="22"/>
          <w:szCs w:val="22"/>
        </w:rPr>
        <w:tab/>
      </w:r>
      <w:r w:rsidRPr="00B02E83">
        <w:rPr>
          <w:kern w:val="0"/>
          <w:sz w:val="22"/>
          <w:szCs w:val="22"/>
        </w:rPr>
        <w:tab/>
      </w:r>
      <w:r w:rsidRPr="00B02E83">
        <w:rPr>
          <w:kern w:val="0"/>
          <w:sz w:val="20"/>
          <w:szCs w:val="20"/>
        </w:rPr>
        <w:t xml:space="preserve">         </w:t>
      </w:r>
      <w:r w:rsidRPr="00B02E83">
        <w:rPr>
          <w:kern w:val="0"/>
          <w:sz w:val="16"/>
          <w:szCs w:val="16"/>
        </w:rPr>
        <w:t xml:space="preserve">(podpis Pracodawcy/Przedsiębiorcy lub osoby upoważnionej </w:t>
      </w:r>
      <w:r w:rsidRPr="00B02E83">
        <w:rPr>
          <w:color w:val="000000"/>
          <w:kern w:val="0"/>
          <w:sz w:val="16"/>
          <w:szCs w:val="16"/>
        </w:rPr>
        <w:t>do</w:t>
      </w:r>
    </w:p>
    <w:p w:rsidR="00B02E83" w:rsidRPr="00B02E83" w:rsidRDefault="00B02E83" w:rsidP="00B02E83">
      <w:pPr>
        <w:widowControl/>
        <w:suppressAutoHyphens w:val="0"/>
        <w:rPr>
          <w:kern w:val="0"/>
          <w:sz w:val="16"/>
          <w:szCs w:val="16"/>
        </w:rPr>
      </w:pPr>
      <w:r w:rsidRPr="00B02E83">
        <w:rPr>
          <w:color w:val="000000"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reprezentacji firmy)</w:t>
      </w: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Pr="00B02E83" w:rsidRDefault="00B02E83" w:rsidP="00B02E83">
      <w:pPr>
        <w:widowControl/>
        <w:rPr>
          <w:kern w:val="0"/>
          <w:sz w:val="20"/>
          <w:szCs w:val="20"/>
          <w:lang w:eastAsia="ar-SA"/>
        </w:rPr>
      </w:pPr>
    </w:p>
    <w:p w:rsidR="00B02E83" w:rsidRPr="00B02E83" w:rsidRDefault="00B02E83" w:rsidP="00B02E83">
      <w:pPr>
        <w:widowControl/>
        <w:suppressAutoHyphens w:val="0"/>
        <w:spacing w:line="274" w:lineRule="exact"/>
        <w:ind w:left="7080" w:firstLine="708"/>
        <w:rPr>
          <w:color w:val="000000"/>
          <w:kern w:val="0"/>
          <w:sz w:val="20"/>
          <w:szCs w:val="20"/>
          <w:lang w:eastAsia="pl-PL"/>
        </w:rPr>
      </w:pPr>
      <w:r w:rsidRPr="00B02E83">
        <w:rPr>
          <w:color w:val="000000"/>
          <w:kern w:val="0"/>
          <w:sz w:val="20"/>
          <w:szCs w:val="20"/>
          <w:lang w:eastAsia="pl-PL"/>
        </w:rPr>
        <w:t xml:space="preserve">Załącznik Nr </w:t>
      </w:r>
      <w:r>
        <w:rPr>
          <w:color w:val="000000"/>
          <w:kern w:val="0"/>
          <w:sz w:val="20"/>
          <w:szCs w:val="20"/>
          <w:lang w:eastAsia="pl-PL"/>
        </w:rPr>
        <w:t>6</w:t>
      </w:r>
    </w:p>
    <w:p w:rsidR="00B02E83" w:rsidRPr="00B02E83" w:rsidRDefault="00B02E83" w:rsidP="00B02E83">
      <w:pPr>
        <w:widowControl/>
        <w:suppressAutoHyphens w:val="0"/>
        <w:spacing w:line="274" w:lineRule="exact"/>
        <w:jc w:val="center"/>
        <w:rPr>
          <w:b/>
          <w:bCs/>
          <w:color w:val="000000"/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suppressAutoHyphens w:val="0"/>
        <w:spacing w:line="274" w:lineRule="exact"/>
        <w:jc w:val="center"/>
        <w:rPr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INFORMACJA O PRZETWARZANIU DANYCH OSOBOWYCH POZYSKANYCH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br/>
        <w:t>W INNY SPOSÓB, NIŻ OD OSOBY KTÓREJ DANE DOTYCZĄ, NA PODSTAWIE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br/>
        <w:t>WYPEŁNIENIA OBOWIĄZKU PRAWNEGO CIĄŻĄCEGO NA ADMINISTRATORZE DLA OSOBY WSKAZANEJ PRZEZ PRACODAWCĘ DO   KONTAKTU</w:t>
      </w:r>
    </w:p>
    <w:p w:rsidR="00B02E83" w:rsidRPr="00B02E83" w:rsidRDefault="00B02E83" w:rsidP="00B02E83">
      <w:pPr>
        <w:widowControl/>
        <w:suppressAutoHyphens w:val="0"/>
        <w:spacing w:line="240" w:lineRule="exact"/>
        <w:jc w:val="center"/>
        <w:rPr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Zgodnie z art. 14 ust. 1 i ust. 2 ogólnego Rozporządzenia Parlamentu Europejskiego i Rady (UE) 2016/679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z dnia 27 kwietnia 2016r. (RODO) w sprawie ochrony osób fizycznych w związku przetwarzaniem danych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osobowych i w sprawie swobodnego przepływu takich danych oraz uchylenia dyrektywy 95/46/WE,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Powiatowy Urząd Pracy w Chorzowie (PUP) informuje o przetwarzaniu Pani/Pana danych osobowych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oraz przysługujących prawach.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tabs>
          <w:tab w:val="left" w:pos="0"/>
        </w:tabs>
        <w:suppressAutoHyphens w:val="0"/>
        <w:ind w:hanging="426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1.Administratorem Pani/Pana danych osobowych jest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Powiatowy Urząd Pracy w Chorzowie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,  </w:t>
      </w:r>
      <w:r w:rsidRPr="00B02E83">
        <w:rPr>
          <w:color w:val="000000"/>
          <w:kern w:val="0"/>
          <w:sz w:val="22"/>
          <w:szCs w:val="22"/>
          <w:lang w:eastAsia="pl-PL"/>
        </w:rPr>
        <w:br/>
        <w:t>którego  siedziba znajduje się  w Chorzowie przy ulicy Opolskiej 19, dalej Administrator;</w:t>
      </w:r>
    </w:p>
    <w:p w:rsidR="00B02E83" w:rsidRPr="00B02E83" w:rsidRDefault="00B02E83" w:rsidP="00B02E83">
      <w:pPr>
        <w:widowControl/>
        <w:tabs>
          <w:tab w:val="left" w:pos="0"/>
        </w:tabs>
        <w:suppressAutoHyphens w:val="0"/>
        <w:ind w:hanging="426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2.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Dane kontaktowe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 Inspektora Ochrony Danych (IOD) w Powiatowym Urzędzie Pracy w Chorzowie:</w:t>
      </w:r>
    </w:p>
    <w:p w:rsidR="00B02E83" w:rsidRPr="00B02E83" w:rsidRDefault="00B02E83" w:rsidP="00B02E83">
      <w:pPr>
        <w:widowControl/>
        <w:tabs>
          <w:tab w:val="left" w:pos="0"/>
        </w:tabs>
        <w:suppressAutoHyphens w:val="0"/>
        <w:ind w:hanging="426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tel. 32 3497104, e-mail: </w:t>
      </w:r>
      <w:hyperlink r:id="rId12">
        <w:r w:rsidRPr="00B02E83">
          <w:rPr>
            <w:color w:val="0000FF"/>
            <w:kern w:val="0"/>
            <w:sz w:val="22"/>
            <w:szCs w:val="22"/>
            <w:u w:val="single"/>
            <w:lang w:eastAsia="pl-PL"/>
          </w:rPr>
          <w:t>iod@pupchorzow.pl</w:t>
        </w:r>
      </w:hyperlink>
      <w:r w:rsidRPr="00B02E83">
        <w:rPr>
          <w:kern w:val="0"/>
          <w:sz w:val="22"/>
          <w:szCs w:val="22"/>
          <w:lang w:eastAsia="pl-PL"/>
        </w:rPr>
        <w:t>;</w:t>
      </w:r>
    </w:p>
    <w:p w:rsidR="00B02E83" w:rsidRPr="00B02E83" w:rsidRDefault="00B02E83" w:rsidP="00B02E83">
      <w:pPr>
        <w:widowControl/>
        <w:tabs>
          <w:tab w:val="left" w:pos="0"/>
        </w:tabs>
        <w:suppressAutoHyphens w:val="0"/>
        <w:ind w:hanging="426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3.Cele przetwarzania danych i podstawy prawne przetwarzania</w:t>
      </w:r>
    </w:p>
    <w:p w:rsidR="00B02E83" w:rsidRPr="00B02E83" w:rsidRDefault="00B02E83" w:rsidP="00B02E83">
      <w:pPr>
        <w:widowControl/>
        <w:suppressAutoHyphens w:val="0"/>
        <w:ind w:left="-284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Pani/Pana dane osobowe są przetwarzane przez Powiatowy Urząd Pracy w Chorzowie na podstawie art.</w:t>
      </w:r>
      <w:r w:rsidRPr="00B02E83">
        <w:rPr>
          <w:color w:val="000000"/>
          <w:kern w:val="0"/>
          <w:sz w:val="22"/>
          <w:szCs w:val="22"/>
          <w:lang w:eastAsia="pl-PL"/>
        </w:rPr>
        <w:br/>
        <w:t xml:space="preserve">6 ust 1 lit. c RODO,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 xml:space="preserve">wyłącznie w celach kontaktowych przy realizacji zadań ustawowych, </w:t>
      </w:r>
      <w:r w:rsidRPr="00B02E83">
        <w:rPr>
          <w:color w:val="000000"/>
          <w:kern w:val="0"/>
          <w:sz w:val="22"/>
          <w:szCs w:val="22"/>
          <w:lang w:eastAsia="pl-PL"/>
        </w:rPr>
        <w:t>w zakresie</w:t>
      </w:r>
      <w:r w:rsidRPr="00B02E83">
        <w:rPr>
          <w:color w:val="000000"/>
          <w:kern w:val="0"/>
          <w:sz w:val="22"/>
          <w:szCs w:val="22"/>
          <w:lang w:eastAsia="pl-PL"/>
        </w:rPr>
        <w:br/>
        <w:t>wykonania umów zawartych z kontrahentami PUP w ramach instrumentów i usług rynku pracy, na podstawie przepisów Ustawy z dnia 20 kwietnia 2004 r. o promocji zatrudnienia i instytucjach rynku pracy;</w:t>
      </w:r>
    </w:p>
    <w:p w:rsidR="00B02E83" w:rsidRPr="00B02E83" w:rsidRDefault="00B02E83" w:rsidP="00B02E83">
      <w:pPr>
        <w:widowControl/>
        <w:suppressAutoHyphens w:val="0"/>
        <w:ind w:left="-426"/>
        <w:jc w:val="both"/>
        <w:rPr>
          <w:b/>
          <w:bCs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4.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Okres przechowywania danych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Pani/Pana dane osobowe będą przechowywane przez okres niezbędny do realizacji wskazanego celu oraz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okres  wynikający z przepisów prawa o archiwizacji;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5.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Kategorie danych osobowych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Administrator będzie przetwarzać następujące kategorie Pani/Pana danych: imię, nazwisko, stanowisko,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numer telefonu, adres e-mail;</w:t>
      </w:r>
    </w:p>
    <w:p w:rsidR="00B02E83" w:rsidRPr="00B02E83" w:rsidRDefault="00B02E83" w:rsidP="00B02E83">
      <w:pPr>
        <w:widowControl/>
        <w:tabs>
          <w:tab w:val="left" w:pos="-142"/>
        </w:tabs>
        <w:suppressAutoHyphens w:val="0"/>
        <w:ind w:left="-426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6.</w:t>
      </w:r>
      <w:r w:rsidRPr="00B02E83">
        <w:rPr>
          <w:color w:val="000000"/>
          <w:kern w:val="0"/>
          <w:sz w:val="22"/>
          <w:szCs w:val="22"/>
          <w:lang w:eastAsia="pl-PL"/>
        </w:rPr>
        <w:tab/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Prawa osób, których dane dotyczą</w:t>
      </w:r>
    </w:p>
    <w:p w:rsidR="00B02E83" w:rsidRPr="00B02E83" w:rsidRDefault="00B02E83" w:rsidP="00B02E83">
      <w:pPr>
        <w:widowControl/>
        <w:suppressAutoHyphens w:val="0"/>
        <w:ind w:hanging="355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Posiada Pani/Pan prawo:</w:t>
      </w:r>
    </w:p>
    <w:p w:rsidR="00B02E83" w:rsidRPr="00B02E83" w:rsidRDefault="00B02E83" w:rsidP="00B02E83">
      <w:pPr>
        <w:widowControl/>
        <w:numPr>
          <w:ilvl w:val="0"/>
          <w:numId w:val="44"/>
        </w:numPr>
        <w:tabs>
          <w:tab w:val="left" w:pos="706"/>
        </w:tabs>
        <w:suppressAutoHyphens w:val="0"/>
        <w:ind w:left="432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na podstawie art. 15 RODO prawo dostępu do danych osobowych Pani/Pana dotyczących;</w:t>
      </w:r>
    </w:p>
    <w:p w:rsidR="00B02E83" w:rsidRPr="00B02E83" w:rsidRDefault="00B02E83" w:rsidP="00B02E83">
      <w:pPr>
        <w:widowControl/>
        <w:numPr>
          <w:ilvl w:val="0"/>
          <w:numId w:val="44"/>
        </w:numPr>
        <w:tabs>
          <w:tab w:val="left" w:pos="706"/>
        </w:tabs>
        <w:suppressAutoHyphens w:val="0"/>
        <w:ind w:left="432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na podstawie art. 16 RODO prawo do sprostowania Pani/Pana danych osobowych;</w:t>
      </w:r>
    </w:p>
    <w:p w:rsidR="00B02E83" w:rsidRPr="00B02E83" w:rsidRDefault="00B02E83" w:rsidP="00B02E83">
      <w:pPr>
        <w:widowControl/>
        <w:numPr>
          <w:ilvl w:val="0"/>
          <w:numId w:val="44"/>
        </w:numPr>
        <w:tabs>
          <w:tab w:val="left" w:pos="706"/>
        </w:tabs>
        <w:suppressAutoHyphens w:val="0"/>
        <w:ind w:left="706" w:hanging="274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na podstawie art. 18 RODO prawo żądania od administratora ograniczenia przetwarzania danych</w:t>
      </w:r>
      <w:r w:rsidRPr="00B02E83">
        <w:rPr>
          <w:color w:val="000000"/>
          <w:kern w:val="0"/>
          <w:sz w:val="22"/>
          <w:szCs w:val="22"/>
          <w:lang w:eastAsia="pl-PL"/>
        </w:rPr>
        <w:br/>
        <w:t>osobowych z zastrzeżeniem przypadków, o których mowa w art. 18 ust. 2 RODO;</w:t>
      </w:r>
    </w:p>
    <w:p w:rsidR="00B02E83" w:rsidRPr="00B02E83" w:rsidRDefault="00B02E83" w:rsidP="00B02E83">
      <w:pPr>
        <w:widowControl/>
        <w:tabs>
          <w:tab w:val="left" w:pos="0"/>
        </w:tabs>
        <w:suppressAutoHyphens w:val="0"/>
        <w:ind w:left="706" w:hanging="990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7.</w:t>
      </w:r>
      <w:r w:rsidRPr="00B02E83">
        <w:rPr>
          <w:color w:val="000000"/>
          <w:kern w:val="0"/>
          <w:sz w:val="22"/>
          <w:szCs w:val="22"/>
          <w:lang w:eastAsia="pl-PL"/>
        </w:rPr>
        <w:tab/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Prawo wniesienia skargi do organu nadzorczego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 Ma Pani/Pan prawo do wniesienia skargi do Prezesa Urzędu Ochrony Danych Osobowych, gdy uzna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 Pani/Pan, że przetwarzanie danych osobowych Pani/Pana dotyczących narusza przepisy RODO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8.</w:t>
      </w:r>
      <w:r w:rsidRPr="00B02E83">
        <w:rPr>
          <w:color w:val="000000"/>
          <w:kern w:val="0"/>
          <w:sz w:val="22"/>
          <w:szCs w:val="22"/>
          <w:lang w:eastAsia="pl-PL"/>
        </w:rPr>
        <w:tab/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Odbiorcy danych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 Pani/Pana dane osobowe mogą zostać ujawnione podmiotom upoważnionym na podstawie przepisów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 prawa.</w:t>
      </w:r>
    </w:p>
    <w:p w:rsidR="00B02E83" w:rsidRPr="00B02E83" w:rsidRDefault="00B02E83" w:rsidP="00B02E83">
      <w:pPr>
        <w:widowControl/>
        <w:suppressAutoHyphens w:val="0"/>
        <w:ind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9.</w:t>
      </w:r>
      <w:r w:rsidRPr="00B02E83">
        <w:rPr>
          <w:color w:val="000000"/>
          <w:kern w:val="0"/>
          <w:sz w:val="22"/>
          <w:szCs w:val="22"/>
          <w:lang w:eastAsia="pl-PL"/>
        </w:rPr>
        <w:tab/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Źródło danych</w:t>
      </w:r>
    </w:p>
    <w:p w:rsidR="00B02E83" w:rsidRPr="00B02E83" w:rsidRDefault="00B02E83" w:rsidP="00B02E83">
      <w:pPr>
        <w:widowControl/>
        <w:suppressAutoHyphens w:val="0"/>
        <w:ind w:hanging="355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 Pani/Pana dane osobowe pochodzą od Kontrahentów PUP ubiegających się o pomoc określoną w ustawie.</w:t>
      </w:r>
    </w:p>
    <w:p w:rsidR="00B02E83" w:rsidRPr="00B02E83" w:rsidRDefault="00B02E83" w:rsidP="00B02E83">
      <w:pPr>
        <w:widowControl/>
        <w:suppressAutoHyphens w:val="0"/>
        <w:ind w:hanging="355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10.</w:t>
      </w:r>
      <w:r w:rsidRPr="00B02E83">
        <w:rPr>
          <w:color w:val="000000"/>
          <w:kern w:val="0"/>
          <w:sz w:val="22"/>
          <w:szCs w:val="22"/>
          <w:lang w:eastAsia="pl-PL"/>
        </w:rPr>
        <w:tab/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Informacja dotycząca zautomatyzowanego przetwarzania danych osobowych</w:t>
      </w:r>
    </w:p>
    <w:p w:rsidR="00B02E83" w:rsidRPr="00B02E83" w:rsidRDefault="00B02E83" w:rsidP="00B02E83">
      <w:pPr>
        <w:widowControl/>
        <w:suppressAutoHyphens w:val="0"/>
        <w:ind w:hanging="355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  Pani/Pana dane nie będą przetwarzane w sposób zautomatyzowany.</w:t>
      </w:r>
    </w:p>
    <w:p w:rsidR="00B02E83" w:rsidRPr="00B02E83" w:rsidRDefault="00B02E83" w:rsidP="00B02E83">
      <w:pPr>
        <w:widowControl/>
        <w:suppressAutoHyphens w:val="0"/>
        <w:ind w:hanging="355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11.</w:t>
      </w:r>
      <w:r w:rsidRPr="00B02E83">
        <w:rPr>
          <w:color w:val="000000"/>
          <w:kern w:val="0"/>
          <w:sz w:val="22"/>
          <w:szCs w:val="22"/>
          <w:lang w:eastAsia="pl-PL"/>
        </w:rPr>
        <w:tab/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 xml:space="preserve">Dodatkowe </w:t>
      </w:r>
      <w:r w:rsidRPr="00B02E83">
        <w:rPr>
          <w:color w:val="000000"/>
          <w:kern w:val="0"/>
          <w:sz w:val="22"/>
          <w:szCs w:val="22"/>
          <w:lang w:eastAsia="pl-PL"/>
        </w:rPr>
        <w:t>i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nformacje</w:t>
      </w:r>
    </w:p>
    <w:p w:rsidR="00B02E83" w:rsidRPr="00B02E83" w:rsidRDefault="00B02E83" w:rsidP="00B02E83">
      <w:pPr>
        <w:widowControl/>
        <w:suppressAutoHyphens w:val="0"/>
        <w:ind w:hanging="355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  Nie przysługuje Pani/Panu:</w:t>
      </w:r>
    </w:p>
    <w:p w:rsidR="00B02E83" w:rsidRPr="00B02E83" w:rsidRDefault="00B02E83" w:rsidP="00B02E83">
      <w:pPr>
        <w:widowControl/>
        <w:numPr>
          <w:ilvl w:val="0"/>
          <w:numId w:val="44"/>
        </w:numPr>
        <w:tabs>
          <w:tab w:val="left" w:pos="706"/>
        </w:tabs>
        <w:suppressAutoHyphens w:val="0"/>
        <w:ind w:left="432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w związku z art. 17 ust. 3 lit. b, d lub e RODO prawo do usunięcia danych osobowych;</w:t>
      </w:r>
    </w:p>
    <w:p w:rsidR="00B02E83" w:rsidRPr="00B02E83" w:rsidRDefault="00B02E83" w:rsidP="00B02E83">
      <w:pPr>
        <w:widowControl/>
        <w:numPr>
          <w:ilvl w:val="0"/>
          <w:numId w:val="44"/>
        </w:numPr>
        <w:tabs>
          <w:tab w:val="left" w:pos="706"/>
        </w:tabs>
        <w:suppressAutoHyphens w:val="0"/>
        <w:ind w:left="432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prawo do przenoszenia danych osobowych, o którym mowa w art. 20 RODO;</w:t>
      </w:r>
    </w:p>
    <w:p w:rsidR="00B02E83" w:rsidRPr="00B02E83" w:rsidRDefault="00B02E83" w:rsidP="00B02E83">
      <w:pPr>
        <w:widowControl/>
        <w:numPr>
          <w:ilvl w:val="0"/>
          <w:numId w:val="44"/>
        </w:numPr>
        <w:tabs>
          <w:tab w:val="left" w:pos="706"/>
        </w:tabs>
        <w:suppressAutoHyphens w:val="0"/>
        <w:ind w:left="706" w:hanging="274"/>
        <w:rPr>
          <w:b/>
          <w:bCs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na podstawie art. 21 RODO prawo sprzeciwu, wobec przetwarzania danych osobowych, gdyż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br/>
        <w:t>podstawą prawną przetwarzania Pani/Pana danych osobowych jest art. 6 ust. 1 lit. c RODO.</w:t>
      </w:r>
    </w:p>
    <w:p w:rsidR="00B02E83" w:rsidRPr="00B02E83" w:rsidRDefault="00B02E83" w:rsidP="00B02E83">
      <w:pPr>
        <w:widowControl/>
        <w:suppressAutoHyphens w:val="0"/>
        <w:rPr>
          <w:rFonts w:ascii="Calibri" w:hAnsi="Calibri" w:cs="Calibri"/>
          <w:b/>
          <w:bCs/>
          <w:kern w:val="0"/>
          <w:sz w:val="22"/>
          <w:szCs w:val="22"/>
        </w:rPr>
      </w:pPr>
    </w:p>
    <w:p w:rsidR="00B02E83" w:rsidRPr="00B02E83" w:rsidRDefault="00B02E83" w:rsidP="00B02E83">
      <w:pPr>
        <w:widowControl/>
        <w:suppressAutoHyphens w:val="0"/>
        <w:spacing w:after="200" w:line="276" w:lineRule="auto"/>
        <w:rPr>
          <w:rFonts w:ascii="Calibri" w:hAnsi="Calibri" w:cs="Calibri"/>
          <w:b/>
          <w:bCs/>
          <w:kern w:val="0"/>
          <w:sz w:val="22"/>
          <w:szCs w:val="22"/>
        </w:rPr>
      </w:pPr>
    </w:p>
    <w:p w:rsidR="00B02E83" w:rsidRPr="00B02E83" w:rsidRDefault="00B02E83" w:rsidP="00B02E83">
      <w:pPr>
        <w:widowControl/>
        <w:suppressAutoHyphens w:val="0"/>
        <w:spacing w:after="200" w:line="276" w:lineRule="auto"/>
        <w:rPr>
          <w:rFonts w:ascii="Calibri" w:hAnsi="Calibri" w:cs="Calibri"/>
          <w:b/>
          <w:bCs/>
          <w:kern w:val="0"/>
          <w:sz w:val="22"/>
          <w:szCs w:val="22"/>
        </w:rPr>
      </w:pPr>
    </w:p>
    <w:p w:rsidR="00B02E83" w:rsidRPr="00B02E83" w:rsidRDefault="00B02E83" w:rsidP="00B02E83">
      <w:pPr>
        <w:widowControl/>
        <w:suppressAutoHyphens w:val="0"/>
        <w:spacing w:after="200" w:line="276" w:lineRule="auto"/>
        <w:rPr>
          <w:rFonts w:ascii="Calibri" w:hAnsi="Calibri" w:cs="Calibri"/>
          <w:b/>
          <w:bCs/>
          <w:kern w:val="0"/>
          <w:sz w:val="22"/>
          <w:szCs w:val="22"/>
        </w:rPr>
      </w:pPr>
    </w:p>
    <w:p w:rsidR="00B02E83" w:rsidRPr="00B02E83" w:rsidRDefault="00B02E83" w:rsidP="00B02E83">
      <w:pPr>
        <w:widowControl/>
        <w:suppressAutoHyphens w:val="0"/>
        <w:spacing w:after="200" w:line="276" w:lineRule="auto"/>
        <w:rPr>
          <w:rFonts w:ascii="Calibri" w:hAnsi="Calibri" w:cs="Calibri"/>
          <w:b/>
          <w:bCs/>
          <w:kern w:val="0"/>
          <w:sz w:val="22"/>
          <w:szCs w:val="22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Pr="00B02E83" w:rsidRDefault="00B02E83" w:rsidP="00B02E83">
      <w:pPr>
        <w:widowControl/>
        <w:suppressAutoHyphens w:val="0"/>
        <w:ind w:left="7137" w:firstLine="651"/>
        <w:rPr>
          <w:color w:val="000000"/>
          <w:kern w:val="0"/>
          <w:sz w:val="20"/>
          <w:szCs w:val="20"/>
          <w:lang w:eastAsia="pl-PL"/>
        </w:rPr>
      </w:pPr>
      <w:r w:rsidRPr="00B02E83">
        <w:rPr>
          <w:color w:val="000000"/>
          <w:kern w:val="0"/>
          <w:sz w:val="20"/>
          <w:szCs w:val="20"/>
          <w:lang w:eastAsia="pl-PL"/>
        </w:rPr>
        <w:t>Załącznik Nr 7</w:t>
      </w:r>
    </w:p>
    <w:p w:rsidR="00B02E83" w:rsidRPr="00B02E83" w:rsidRDefault="00B02E83" w:rsidP="00B02E83">
      <w:pPr>
        <w:widowControl/>
        <w:suppressAutoHyphens w:val="0"/>
        <w:ind w:left="57"/>
        <w:rPr>
          <w:color w:val="000000"/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suppressAutoHyphens w:val="0"/>
        <w:ind w:left="57"/>
        <w:jc w:val="center"/>
        <w:rPr>
          <w:b/>
          <w:bCs/>
          <w:color w:val="000000"/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suppressAutoHyphens w:val="0"/>
        <w:ind w:left="57"/>
        <w:jc w:val="center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INFORMACJA O PRZETWARZANIU DANYCH OSOBOWYCH POZYSKANYCH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br/>
        <w:t>W INNY SPOSÓB, NIŻ OD OSOBY KTÓREJ DANE DOTYCZĄ, NA PODSTAWIE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br/>
        <w:t xml:space="preserve">WYPEŁNIENIA OBOWIĄZKU PRAWNEGO CIĄŻĄCEGO NA ADMINISTRATORZE DLA </w:t>
      </w:r>
    </w:p>
    <w:p w:rsidR="00B02E83" w:rsidRPr="00B02E83" w:rsidRDefault="00B02E83" w:rsidP="00B02E83">
      <w:pPr>
        <w:widowControl/>
        <w:suppressAutoHyphens w:val="0"/>
        <w:ind w:left="57"/>
        <w:jc w:val="center"/>
        <w:rPr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 xml:space="preserve"> PEŁNOMOCNIKÓW, OSÓB UPOWAŻNIONYCH, WYZNACZONYCH DO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br/>
        <w:t>REPREZENTOWANIA KONTRAHENTA</w:t>
      </w:r>
    </w:p>
    <w:p w:rsidR="00B02E83" w:rsidRPr="00B02E83" w:rsidRDefault="00B02E83" w:rsidP="00B02E83">
      <w:pPr>
        <w:widowControl/>
        <w:suppressAutoHyphens w:val="0"/>
        <w:spacing w:line="232" w:lineRule="exact"/>
        <w:ind w:left="57"/>
        <w:jc w:val="both"/>
        <w:rPr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Zgodnie z art. 14 ust. 1 i ust. 2 ogólnego Rozporządzenia Parlamentu Europejskiego i Rady (UE) 2016/679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z dnia 27 kwietnia 2016r. (RODO) w sprawie ochrony osób fizycznych w związku przetwarzaniem danych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osobowych i w sprawie swobodnego przepływu takich danych oraz uchylenia dyrektywy 95/46/WE,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Powiatowy Urząd Pracy w Chorzowie (PUP) informuje o przetwarzaniu Pani/Pana danych osobowych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oraz przysługujących prawach.</w:t>
      </w:r>
      <w:bookmarkStart w:id="5" w:name="_Hlk29385049"/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color w:val="000000"/>
          <w:kern w:val="0"/>
          <w:sz w:val="22"/>
          <w:szCs w:val="22"/>
          <w:lang w:eastAsia="pl-PL"/>
        </w:rPr>
      </w:pP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1. Administratorem Pani/Pana danych osobowych jest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Powiatowy Urząd Pracy w Chorzowie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,  </w:t>
      </w:r>
      <w:r w:rsidRPr="00B02E83">
        <w:rPr>
          <w:color w:val="000000"/>
          <w:kern w:val="0"/>
          <w:sz w:val="22"/>
          <w:szCs w:val="22"/>
          <w:lang w:eastAsia="pl-PL"/>
        </w:rPr>
        <w:br/>
        <w:t xml:space="preserve">     którego  siedziba znajduje się  w Chorzowie przy ulicy Opolskiej 19, dalej Administrator;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2.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Dane kontaktowe</w:t>
      </w:r>
      <w:r w:rsidRPr="00B02E83">
        <w:rPr>
          <w:color w:val="000000"/>
          <w:kern w:val="0"/>
          <w:sz w:val="22"/>
          <w:szCs w:val="22"/>
          <w:lang w:eastAsia="pl-PL"/>
        </w:rPr>
        <w:t xml:space="preserve"> Inspektora Ochrony Danych (IOD) w Powiatowym Urzędzie Pracy w Chorzowie:</w:t>
      </w:r>
      <w:r w:rsidRPr="00B02E83">
        <w:rPr>
          <w:color w:val="000000"/>
          <w:kern w:val="0"/>
          <w:sz w:val="22"/>
          <w:szCs w:val="22"/>
          <w:lang w:eastAsia="pl-PL"/>
        </w:rPr>
        <w:br/>
        <w:t xml:space="preserve">tel. 32 3497104, e-mail: </w:t>
      </w:r>
      <w:hyperlink r:id="rId13">
        <w:r w:rsidRPr="00B02E83">
          <w:rPr>
            <w:color w:val="0000FF"/>
            <w:kern w:val="0"/>
            <w:sz w:val="22"/>
            <w:szCs w:val="22"/>
            <w:u w:val="single"/>
            <w:lang w:eastAsia="pl-PL"/>
          </w:rPr>
          <w:t>iod@pupchorzow.pl</w:t>
        </w:r>
      </w:hyperlink>
      <w:r w:rsidRPr="00B02E83">
        <w:rPr>
          <w:kern w:val="0"/>
          <w:sz w:val="22"/>
          <w:szCs w:val="22"/>
          <w:lang w:eastAsia="pl-PL"/>
        </w:rPr>
        <w:t>;</w:t>
      </w:r>
      <w:bookmarkEnd w:id="5"/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3.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Cele przetwarzania danych i podstawy prawne przetwarzania</w:t>
      </w:r>
    </w:p>
    <w:p w:rsidR="00B02E83" w:rsidRPr="00B02E83" w:rsidRDefault="00B02E83" w:rsidP="00B02E83">
      <w:pPr>
        <w:widowControl/>
        <w:tabs>
          <w:tab w:val="left" w:pos="706"/>
        </w:tabs>
        <w:suppressAutoHyphens w:val="0"/>
        <w:ind w:left="-142"/>
        <w:jc w:val="both"/>
        <w:rPr>
          <w:kern w:val="0"/>
          <w:sz w:val="22"/>
          <w:szCs w:val="22"/>
          <w:lang w:eastAsia="pl-PL"/>
        </w:rPr>
      </w:pPr>
      <w:r w:rsidRPr="00B02E83">
        <w:rPr>
          <w:kern w:val="0"/>
          <w:sz w:val="22"/>
          <w:szCs w:val="22"/>
          <w:lang w:eastAsia="pl-PL"/>
        </w:rPr>
        <w:t xml:space="preserve">Pani/Pana dane osobowe jako pełnomocnika / osoby upoważnionej, wyznaczonej na piśmie                              </w:t>
      </w:r>
      <w:r>
        <w:rPr>
          <w:kern w:val="0"/>
          <w:sz w:val="22"/>
          <w:szCs w:val="22"/>
          <w:lang w:eastAsia="pl-PL"/>
        </w:rPr>
        <w:t xml:space="preserve">               </w:t>
      </w:r>
      <w:r w:rsidRPr="00B02E83">
        <w:rPr>
          <w:kern w:val="0"/>
          <w:sz w:val="22"/>
          <w:szCs w:val="22"/>
          <w:lang w:eastAsia="pl-PL"/>
        </w:rPr>
        <w:t xml:space="preserve">   do reprezentowania Kontrahenta PUP w zakresie jego praw i obowiązków, będą przetwarzane przez Powiatowy Urząd Pracy w Chorzowie na podstawie art. 6 ust 1 lit. c RODO, </w:t>
      </w:r>
      <w:r w:rsidRPr="00B02E83">
        <w:rPr>
          <w:b/>
          <w:bCs/>
          <w:kern w:val="0"/>
          <w:sz w:val="22"/>
          <w:szCs w:val="22"/>
          <w:lang w:eastAsia="pl-PL"/>
        </w:rPr>
        <w:t>w celach realizacji zadań ustawowych</w:t>
      </w:r>
      <w:r w:rsidRPr="00B02E83">
        <w:rPr>
          <w:kern w:val="0"/>
          <w:sz w:val="22"/>
          <w:szCs w:val="22"/>
          <w:lang w:eastAsia="pl-PL"/>
        </w:rPr>
        <w:t xml:space="preserve">, </w:t>
      </w:r>
      <w:r>
        <w:rPr>
          <w:kern w:val="0"/>
          <w:sz w:val="22"/>
          <w:szCs w:val="22"/>
          <w:lang w:eastAsia="pl-PL"/>
        </w:rPr>
        <w:t xml:space="preserve">                         </w:t>
      </w:r>
      <w:r w:rsidRPr="00B02E83">
        <w:rPr>
          <w:b/>
          <w:bCs/>
          <w:kern w:val="0"/>
          <w:sz w:val="22"/>
          <w:szCs w:val="22"/>
          <w:lang w:eastAsia="pl-PL"/>
        </w:rPr>
        <w:t>w zakresie zawarcia, wykonania i rozliczenia umowy</w:t>
      </w:r>
      <w:r w:rsidRPr="00B02E83">
        <w:rPr>
          <w:kern w:val="0"/>
          <w:sz w:val="22"/>
          <w:szCs w:val="22"/>
          <w:lang w:eastAsia="pl-PL"/>
        </w:rPr>
        <w:t>, na podstawie przepisów Ustawy  z dnia 20 kwietnia 2004 r. o promocji zatrudnienia i instytucjach rynku pracy, Ustawy kodeks cywilny oraz Ustawy kodeks postępowania cywilnego i innych aktów prawnych mających zastosowanie przy realizacji  ww. celów;</w:t>
      </w:r>
    </w:p>
    <w:p w:rsidR="00B02E83" w:rsidRPr="00B02E83" w:rsidRDefault="00B56E77" w:rsidP="00B56E77">
      <w:pPr>
        <w:widowControl/>
        <w:tabs>
          <w:tab w:val="left" w:pos="142"/>
          <w:tab w:val="left" w:pos="706"/>
        </w:tabs>
        <w:suppressAutoHyphens w:val="0"/>
        <w:ind w:left="-426" w:firstLine="142"/>
        <w:jc w:val="both"/>
        <w:rPr>
          <w:b/>
          <w:bCs/>
          <w:kern w:val="0"/>
          <w:sz w:val="22"/>
          <w:szCs w:val="22"/>
          <w:lang w:eastAsia="pl-PL"/>
        </w:rPr>
      </w:pPr>
      <w:r w:rsidRPr="00B56E77">
        <w:rPr>
          <w:color w:val="000000"/>
          <w:kern w:val="0"/>
          <w:sz w:val="22"/>
          <w:szCs w:val="22"/>
          <w:lang w:eastAsia="pl-PL"/>
        </w:rPr>
        <w:t>4.</w:t>
      </w:r>
      <w:r>
        <w:rPr>
          <w:b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B02E83" w:rsidRPr="00B02E83">
        <w:rPr>
          <w:b/>
          <w:bCs/>
          <w:color w:val="000000"/>
          <w:kern w:val="0"/>
          <w:sz w:val="22"/>
          <w:szCs w:val="22"/>
          <w:lang w:eastAsia="pl-PL"/>
        </w:rPr>
        <w:t>Okres przechowywania danych</w:t>
      </w:r>
    </w:p>
    <w:p w:rsidR="00B02E83" w:rsidRPr="00B02E83" w:rsidRDefault="00B02E83" w:rsidP="00B02E83">
      <w:pPr>
        <w:widowControl/>
        <w:suppressAutoHyphens w:val="0"/>
        <w:ind w:left="426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Pani/Pana dane osobowe będą przechowywane przez okres niezbędny do realizacji wskazanego celu oraz</w:t>
      </w:r>
    </w:p>
    <w:p w:rsidR="00B02E83" w:rsidRPr="00B02E83" w:rsidRDefault="00B02E83" w:rsidP="00B02E83">
      <w:pPr>
        <w:widowControl/>
        <w:suppressAutoHyphens w:val="0"/>
        <w:ind w:left="426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okres  wynikający z przepisów prawa o archiwizacji;</w:t>
      </w:r>
    </w:p>
    <w:p w:rsidR="00B02E83" w:rsidRPr="00B02E83" w:rsidRDefault="00B56E77" w:rsidP="00B56E77">
      <w:pPr>
        <w:widowControl/>
        <w:suppressAutoHyphens w:val="0"/>
        <w:ind w:hanging="284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>
        <w:rPr>
          <w:b/>
          <w:bCs/>
          <w:color w:val="000000"/>
          <w:kern w:val="0"/>
          <w:sz w:val="22"/>
          <w:szCs w:val="22"/>
          <w:lang w:eastAsia="pl-PL"/>
        </w:rPr>
        <w:t xml:space="preserve">5. </w:t>
      </w:r>
      <w:r w:rsidR="00B02E83" w:rsidRPr="00B02E83">
        <w:rPr>
          <w:b/>
          <w:bCs/>
          <w:color w:val="000000"/>
          <w:kern w:val="0"/>
          <w:sz w:val="22"/>
          <w:szCs w:val="22"/>
          <w:lang w:eastAsia="pl-PL"/>
        </w:rPr>
        <w:t>Kategorie danych osobowych</w:t>
      </w:r>
    </w:p>
    <w:p w:rsidR="00B02E83" w:rsidRPr="00B02E83" w:rsidRDefault="00B02E83" w:rsidP="00B02E83">
      <w:pPr>
        <w:widowControl/>
        <w:tabs>
          <w:tab w:val="left" w:pos="706"/>
        </w:tabs>
        <w:suppressAutoHyphens w:val="0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kern w:val="0"/>
          <w:sz w:val="22"/>
          <w:szCs w:val="22"/>
          <w:lang w:eastAsia="pl-PL"/>
        </w:rPr>
        <w:t xml:space="preserve">Administrator będzie przetwarzać następujące kategorie Pani/Pana danych: imię, nazwisko, PESEL, a </w:t>
      </w:r>
      <w:r>
        <w:rPr>
          <w:kern w:val="0"/>
          <w:sz w:val="22"/>
          <w:szCs w:val="22"/>
          <w:lang w:eastAsia="pl-PL"/>
        </w:rPr>
        <w:t xml:space="preserve">                           </w:t>
      </w:r>
      <w:r w:rsidRPr="00B02E83">
        <w:rPr>
          <w:kern w:val="0"/>
          <w:sz w:val="22"/>
          <w:szCs w:val="22"/>
          <w:lang w:eastAsia="pl-PL"/>
        </w:rPr>
        <w:t xml:space="preserve">w przypadku jego braku serię i nr dokumentu potwierdzającego tożsamość, adres zameldowania na pobyt stały lub czasowy oraz adres do korespondencji, </w:t>
      </w:r>
    </w:p>
    <w:p w:rsidR="00B02E83" w:rsidRPr="00B02E83" w:rsidRDefault="00B02E83" w:rsidP="00B02E83">
      <w:pPr>
        <w:widowControl/>
        <w:tabs>
          <w:tab w:val="left" w:pos="706"/>
        </w:tabs>
        <w:suppressAutoHyphens w:val="0"/>
        <w:ind w:left="-284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6.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Posiada Pani/Pan prawo:</w:t>
      </w:r>
    </w:p>
    <w:p w:rsidR="00B02E83" w:rsidRPr="00B02E83" w:rsidRDefault="00B02E83" w:rsidP="00B02E83">
      <w:pPr>
        <w:widowControl/>
        <w:numPr>
          <w:ilvl w:val="0"/>
          <w:numId w:val="45"/>
        </w:numPr>
        <w:tabs>
          <w:tab w:val="left" w:pos="706"/>
        </w:tabs>
        <w:suppressAutoHyphens w:val="0"/>
        <w:ind w:left="57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na podstawie art. 15 RODO prawo dostępu do danych osobowych Pani/Pana dotyczących;</w:t>
      </w:r>
    </w:p>
    <w:p w:rsidR="00B02E83" w:rsidRPr="00B02E83" w:rsidRDefault="00B02E83" w:rsidP="00B02E83">
      <w:pPr>
        <w:widowControl/>
        <w:numPr>
          <w:ilvl w:val="0"/>
          <w:numId w:val="45"/>
        </w:numPr>
        <w:tabs>
          <w:tab w:val="left" w:pos="706"/>
        </w:tabs>
        <w:suppressAutoHyphens w:val="0"/>
        <w:ind w:left="57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na podstawie art. 16 RODO prawo do sprostowania Pani/Pana danych osobowych;</w:t>
      </w:r>
    </w:p>
    <w:p w:rsidR="00B02E83" w:rsidRPr="00B02E83" w:rsidRDefault="00B02E83" w:rsidP="00B02E83">
      <w:pPr>
        <w:widowControl/>
        <w:tabs>
          <w:tab w:val="left" w:pos="706"/>
        </w:tabs>
        <w:suppressAutoHyphens w:val="0"/>
        <w:ind w:left="57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-       na podstawie art. 18 RODO prawo żądania od administratora ograniczenia przetwarzania danych</w:t>
      </w:r>
      <w:r w:rsidRPr="00B02E83">
        <w:rPr>
          <w:color w:val="000000"/>
          <w:kern w:val="0"/>
          <w:sz w:val="22"/>
          <w:szCs w:val="22"/>
          <w:lang w:eastAsia="pl-PL"/>
        </w:rPr>
        <w:br/>
        <w:t xml:space="preserve">             osobowych z zastrzeżeniem przypadków, o których mowa w art. 18 ust. 2 RODO;</w:t>
      </w:r>
    </w:p>
    <w:p w:rsidR="00B02E83" w:rsidRPr="00B02E83" w:rsidRDefault="00B02E83" w:rsidP="00B02E83">
      <w:pPr>
        <w:widowControl/>
        <w:tabs>
          <w:tab w:val="left" w:pos="0"/>
        </w:tabs>
        <w:suppressAutoHyphens w:val="0"/>
        <w:ind w:left="-284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7.</w:t>
      </w:r>
      <w:r w:rsidRPr="00B02E83">
        <w:rPr>
          <w:color w:val="000000"/>
          <w:kern w:val="0"/>
          <w:sz w:val="22"/>
          <w:szCs w:val="22"/>
          <w:lang w:eastAsia="pl-PL"/>
        </w:rPr>
        <w:tab/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Prawo wniesienia skargi do organu nadzorczego</w:t>
      </w:r>
    </w:p>
    <w:p w:rsidR="00B02E83" w:rsidRPr="00B02E83" w:rsidRDefault="00B02E83" w:rsidP="00B02E83">
      <w:pPr>
        <w:widowControl/>
        <w:suppressAutoHyphens w:val="0"/>
        <w:ind w:left="284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Ma Pani/Pan prawo do wniesienia skargi do Prezesa Urzędu Ochrony Danych Osobowych, gdy uzna</w:t>
      </w:r>
    </w:p>
    <w:p w:rsidR="00B02E83" w:rsidRPr="00B02E83" w:rsidRDefault="00B02E83" w:rsidP="00B02E83">
      <w:pPr>
        <w:widowControl/>
        <w:suppressAutoHyphens w:val="0"/>
        <w:ind w:left="284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Pani/Pan, że przetwarzanie danych osobowych Pani/Pana dotyczących narusza przepisy RODO.</w:t>
      </w:r>
    </w:p>
    <w:p w:rsidR="00B02E83" w:rsidRPr="00B02E83" w:rsidRDefault="00B02E83" w:rsidP="00B02E83">
      <w:pPr>
        <w:widowControl/>
        <w:tabs>
          <w:tab w:val="left" w:pos="706"/>
        </w:tabs>
        <w:suppressAutoHyphens w:val="0"/>
        <w:ind w:left="284" w:hanging="568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8.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 xml:space="preserve"> Odbiorcy danych </w:t>
      </w:r>
    </w:p>
    <w:p w:rsidR="00B02E83" w:rsidRPr="00B02E83" w:rsidRDefault="00B02E83" w:rsidP="00B02E83">
      <w:pPr>
        <w:widowControl/>
        <w:tabs>
          <w:tab w:val="left" w:pos="706"/>
        </w:tabs>
        <w:suppressAutoHyphens w:val="0"/>
        <w:ind w:left="284" w:hanging="568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Pani/Pana dane osobowe mogą zostać ujawnione podmiotom upoważnionym na podstawie przepisów prawa.</w:t>
      </w:r>
    </w:p>
    <w:p w:rsidR="00B02E83" w:rsidRPr="00B02E83" w:rsidRDefault="00B02E83" w:rsidP="00B02E83">
      <w:pPr>
        <w:widowControl/>
        <w:tabs>
          <w:tab w:val="left" w:pos="706"/>
        </w:tabs>
        <w:suppressAutoHyphens w:val="0"/>
        <w:ind w:left="284" w:hanging="568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9.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Źródło danych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Pani/Pana dane osobowe pochodzą od Kontrahentów PUP ubiegających się o pomoc określoną w 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ustawie.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10.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Informacja dotycząca zautomatyzowanego przetwarzania danych osobowych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 xml:space="preserve">       </w:t>
      </w:r>
      <w:r w:rsidRPr="00B02E83">
        <w:rPr>
          <w:color w:val="000000"/>
          <w:kern w:val="0"/>
          <w:sz w:val="22"/>
          <w:szCs w:val="22"/>
          <w:lang w:eastAsia="pl-PL"/>
        </w:rPr>
        <w:t>Pani/Pana dane nie będą przetwarzane w sposób zautomatyzowany.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b/>
          <w:bCs/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11. 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 xml:space="preserve">Dodatkowe </w:t>
      </w:r>
      <w:r w:rsidRPr="00B02E83">
        <w:rPr>
          <w:color w:val="000000"/>
          <w:kern w:val="0"/>
          <w:sz w:val="22"/>
          <w:szCs w:val="22"/>
          <w:lang w:eastAsia="pl-PL"/>
        </w:rPr>
        <w:t>i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nformacje</w:t>
      </w:r>
    </w:p>
    <w:p w:rsidR="00B02E83" w:rsidRPr="00B02E83" w:rsidRDefault="00B02E83" w:rsidP="00B02E83">
      <w:pPr>
        <w:widowControl/>
        <w:suppressAutoHyphens w:val="0"/>
        <w:ind w:left="57" w:hanging="355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 xml:space="preserve">      Nie przysługuje Pani/Panu:</w:t>
      </w:r>
    </w:p>
    <w:p w:rsidR="00B02E83" w:rsidRPr="00B02E83" w:rsidRDefault="00B02E83" w:rsidP="00B02E83">
      <w:pPr>
        <w:widowControl/>
        <w:numPr>
          <w:ilvl w:val="0"/>
          <w:numId w:val="45"/>
        </w:numPr>
        <w:tabs>
          <w:tab w:val="left" w:pos="706"/>
        </w:tabs>
        <w:suppressAutoHyphens w:val="0"/>
        <w:ind w:left="57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w związku z art. 17 ust. 3 lit. b, d lub e RODO prawo do usunięcia danych osobowych;</w:t>
      </w:r>
    </w:p>
    <w:p w:rsidR="00B02E83" w:rsidRPr="00B02E83" w:rsidRDefault="00B02E83" w:rsidP="00B02E83">
      <w:pPr>
        <w:widowControl/>
        <w:numPr>
          <w:ilvl w:val="0"/>
          <w:numId w:val="45"/>
        </w:numPr>
        <w:tabs>
          <w:tab w:val="left" w:pos="706"/>
        </w:tabs>
        <w:suppressAutoHyphens w:val="0"/>
        <w:ind w:left="57"/>
        <w:jc w:val="both"/>
        <w:rPr>
          <w:color w:val="000000"/>
          <w:kern w:val="0"/>
          <w:sz w:val="22"/>
          <w:szCs w:val="22"/>
          <w:lang w:eastAsia="pl-PL"/>
        </w:rPr>
      </w:pPr>
      <w:r w:rsidRPr="00B02E83">
        <w:rPr>
          <w:color w:val="000000"/>
          <w:kern w:val="0"/>
          <w:sz w:val="22"/>
          <w:szCs w:val="22"/>
          <w:lang w:eastAsia="pl-PL"/>
        </w:rPr>
        <w:t>prawo do przenoszenia danych osobowych, o którym mowa w art. 20 RODO;</w:t>
      </w:r>
    </w:p>
    <w:p w:rsidR="00B02E83" w:rsidRPr="00B02E83" w:rsidRDefault="00B02E83" w:rsidP="00B02E83">
      <w:pPr>
        <w:widowControl/>
        <w:numPr>
          <w:ilvl w:val="0"/>
          <w:numId w:val="45"/>
        </w:numPr>
        <w:tabs>
          <w:tab w:val="left" w:pos="706"/>
        </w:tabs>
        <w:suppressAutoHyphens w:val="0"/>
        <w:ind w:left="709" w:hanging="709"/>
        <w:jc w:val="both"/>
        <w:rPr>
          <w:b/>
          <w:bCs/>
          <w:kern w:val="0"/>
          <w:sz w:val="22"/>
          <w:szCs w:val="22"/>
          <w:lang w:eastAsia="pl-PL"/>
        </w:rPr>
      </w:pP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t>na podstawie art. 21 RODO prawo sprzeciwu, wobec przetwarzania danych osobowych, gdyż</w:t>
      </w:r>
      <w:r w:rsidRPr="00B02E83">
        <w:rPr>
          <w:b/>
          <w:bCs/>
          <w:color w:val="000000"/>
          <w:kern w:val="0"/>
          <w:sz w:val="22"/>
          <w:szCs w:val="22"/>
          <w:lang w:eastAsia="pl-PL"/>
        </w:rPr>
        <w:br/>
        <w:t>podstawą prawną przetwarzania Pani/Pana danych osobowych jest art. 6 ust. 1 lit. c RODO.</w:t>
      </w:r>
    </w:p>
    <w:p w:rsidR="00B02E83" w:rsidRPr="00B02E83" w:rsidRDefault="00B02E83" w:rsidP="00B02E83">
      <w:pPr>
        <w:widowControl/>
        <w:suppressAutoHyphens w:val="0"/>
        <w:rPr>
          <w:b/>
          <w:bCs/>
          <w:kern w:val="0"/>
          <w:sz w:val="22"/>
          <w:szCs w:val="22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B02E83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B02E83" w:rsidRPr="00194104" w:rsidRDefault="00B02E83" w:rsidP="00194104">
      <w:pPr>
        <w:widowControl/>
        <w:rPr>
          <w:b/>
          <w:kern w:val="0"/>
          <w:sz w:val="20"/>
          <w:szCs w:val="20"/>
          <w:lang w:eastAsia="ar-SA"/>
        </w:rPr>
      </w:pPr>
    </w:p>
    <w:p w:rsidR="00194104" w:rsidRDefault="00194104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B02E83" w:rsidRDefault="00B02E83" w:rsidP="00E773A6">
      <w:pPr>
        <w:pStyle w:val="Tytu"/>
        <w:ind w:left="-540" w:firstLine="540"/>
        <w:rPr>
          <w:sz w:val="20"/>
        </w:rPr>
      </w:pPr>
    </w:p>
    <w:p w:rsidR="00194104" w:rsidRDefault="00194104" w:rsidP="00E773A6">
      <w:pPr>
        <w:pStyle w:val="Tytu"/>
        <w:ind w:left="-540" w:firstLine="540"/>
        <w:rPr>
          <w:sz w:val="20"/>
        </w:rPr>
      </w:pPr>
    </w:p>
    <w:p w:rsidR="00194104" w:rsidRDefault="00194104" w:rsidP="00E773A6">
      <w:pPr>
        <w:pStyle w:val="Tytu"/>
        <w:ind w:left="-540" w:firstLine="540"/>
        <w:rPr>
          <w:sz w:val="20"/>
        </w:rPr>
      </w:pPr>
    </w:p>
    <w:p w:rsidR="00E773A6" w:rsidRDefault="00E773A6" w:rsidP="00E773A6">
      <w:pPr>
        <w:pStyle w:val="Tytu"/>
        <w:ind w:left="-540" w:firstLine="540"/>
        <w:rPr>
          <w:sz w:val="20"/>
        </w:rPr>
      </w:pPr>
      <w:r w:rsidRPr="00FA2CDD">
        <w:rPr>
          <w:sz w:val="20"/>
        </w:rPr>
        <w:lastRenderedPageBreak/>
        <w:t xml:space="preserve">ZGŁOSZENIE  </w:t>
      </w:r>
      <w:r>
        <w:rPr>
          <w:sz w:val="20"/>
        </w:rPr>
        <w:t xml:space="preserve">KRAJOWEJ </w:t>
      </w:r>
      <w:r w:rsidRPr="00FA2CDD">
        <w:rPr>
          <w:sz w:val="20"/>
        </w:rPr>
        <w:t xml:space="preserve">OFERTY PRACY </w:t>
      </w:r>
      <w:r>
        <w:rPr>
          <w:sz w:val="20"/>
        </w:rPr>
        <w:br/>
      </w:r>
    </w:p>
    <w:p w:rsidR="00E773A6" w:rsidRDefault="00E773A6" w:rsidP="00E773A6">
      <w:pPr>
        <w:pStyle w:val="Tytu"/>
        <w:jc w:val="both"/>
        <w:rPr>
          <w:sz w:val="20"/>
        </w:rPr>
      </w:pPr>
    </w:p>
    <w:p w:rsidR="00E773A6" w:rsidRDefault="00E773A6" w:rsidP="00E773A6">
      <w:pPr>
        <w:pStyle w:val="Tytu"/>
        <w:jc w:val="both"/>
        <w:rPr>
          <w:sz w:val="20"/>
        </w:rPr>
      </w:pPr>
      <w:r w:rsidRPr="00C100CE">
        <w:rPr>
          <w:b w:val="0"/>
          <w:sz w:val="20"/>
        </w:rPr>
        <w:t>W przypadku zamieszczenia w ofercie pracy wymagań dyskryminujących naruszających  zasadę równego</w:t>
      </w:r>
      <w:r>
        <w:rPr>
          <w:b w:val="0"/>
          <w:sz w:val="20"/>
        </w:rPr>
        <w:t xml:space="preserve"> </w:t>
      </w:r>
      <w:r w:rsidRPr="00C100CE">
        <w:rPr>
          <w:b w:val="0"/>
          <w:sz w:val="20"/>
        </w:rPr>
        <w:t xml:space="preserve">traktowania </w:t>
      </w:r>
      <w:r>
        <w:rPr>
          <w:b w:val="0"/>
          <w:sz w:val="20"/>
        </w:rPr>
        <w:br/>
      </w:r>
      <w:r w:rsidRPr="00C100CE">
        <w:rPr>
          <w:b w:val="0"/>
          <w:sz w:val="20"/>
        </w:rPr>
        <w:t>w zatrudnieniu lub zgł</w:t>
      </w:r>
      <w:r>
        <w:rPr>
          <w:b w:val="0"/>
          <w:sz w:val="20"/>
        </w:rPr>
        <w:t>oszenia oferty do innego u</w:t>
      </w:r>
      <w:r w:rsidRPr="00C100CE">
        <w:rPr>
          <w:b w:val="0"/>
          <w:sz w:val="20"/>
        </w:rPr>
        <w:t xml:space="preserve">rzędu </w:t>
      </w:r>
      <w:r>
        <w:rPr>
          <w:b w:val="0"/>
          <w:sz w:val="20"/>
        </w:rPr>
        <w:t xml:space="preserve">pracy </w:t>
      </w:r>
      <w:r w:rsidRPr="00C100CE">
        <w:rPr>
          <w:sz w:val="20"/>
        </w:rPr>
        <w:t xml:space="preserve">PUP Chorzów </w:t>
      </w:r>
      <w:r>
        <w:rPr>
          <w:sz w:val="20"/>
        </w:rPr>
        <w:t>nie może przyjąć</w:t>
      </w:r>
      <w:r w:rsidRPr="00C100CE">
        <w:rPr>
          <w:sz w:val="20"/>
        </w:rPr>
        <w:t xml:space="preserve"> do realizacji oferty </w:t>
      </w:r>
      <w:r>
        <w:rPr>
          <w:sz w:val="20"/>
        </w:rPr>
        <w:t>pracy.</w:t>
      </w:r>
      <w:r>
        <w:rPr>
          <w:sz w:val="20"/>
        </w:rPr>
        <w:br/>
      </w:r>
      <w:r>
        <w:rPr>
          <w:b w:val="0"/>
          <w:sz w:val="20"/>
        </w:rPr>
        <w:t>W s</w:t>
      </w:r>
      <w:r w:rsidRPr="00C100CE">
        <w:rPr>
          <w:b w:val="0"/>
          <w:sz w:val="20"/>
        </w:rPr>
        <w:t>ytuacji</w:t>
      </w:r>
      <w:r>
        <w:rPr>
          <w:b w:val="0"/>
          <w:sz w:val="20"/>
        </w:rPr>
        <w:t>,</w:t>
      </w:r>
      <w:r w:rsidRPr="00C100CE">
        <w:rPr>
          <w:b w:val="0"/>
          <w:sz w:val="20"/>
        </w:rPr>
        <w:t xml:space="preserve"> jeśli pracodawca w okresie do 365 dni przed dniem zgłoszenia oferty pracy został skazany prawomocnym wyrokiem</w:t>
      </w:r>
      <w:r>
        <w:rPr>
          <w:b w:val="0"/>
          <w:sz w:val="20"/>
        </w:rPr>
        <w:t xml:space="preserve"> </w:t>
      </w:r>
      <w:r w:rsidRPr="00C100CE">
        <w:rPr>
          <w:b w:val="0"/>
          <w:sz w:val="20"/>
        </w:rPr>
        <w:t xml:space="preserve">za naruszenie </w:t>
      </w:r>
      <w:r>
        <w:rPr>
          <w:b w:val="0"/>
          <w:sz w:val="20"/>
        </w:rPr>
        <w:t xml:space="preserve">przepisów prawa pracy </w:t>
      </w:r>
      <w:r w:rsidRPr="00C100CE">
        <w:rPr>
          <w:b w:val="0"/>
          <w:sz w:val="20"/>
        </w:rPr>
        <w:t xml:space="preserve">lub jest objęty postępowaniem </w:t>
      </w:r>
      <w:r>
        <w:rPr>
          <w:b w:val="0"/>
          <w:sz w:val="20"/>
        </w:rPr>
        <w:t xml:space="preserve">dotyczącym naruszania przepisów prawa pracy </w:t>
      </w:r>
      <w:r w:rsidRPr="00C100CE">
        <w:rPr>
          <w:sz w:val="20"/>
        </w:rPr>
        <w:t xml:space="preserve">PUP Chorzów </w:t>
      </w:r>
      <w:r>
        <w:rPr>
          <w:sz w:val="20"/>
        </w:rPr>
        <w:t>może nie przyjąć d</w:t>
      </w:r>
      <w:r w:rsidRPr="00C100CE">
        <w:rPr>
          <w:sz w:val="20"/>
        </w:rPr>
        <w:t>o</w:t>
      </w:r>
      <w:r>
        <w:rPr>
          <w:sz w:val="20"/>
        </w:rPr>
        <w:t xml:space="preserve"> </w:t>
      </w:r>
      <w:r w:rsidRPr="00C100CE">
        <w:rPr>
          <w:sz w:val="20"/>
        </w:rPr>
        <w:t xml:space="preserve">realizacji oferty </w:t>
      </w:r>
      <w:r>
        <w:rPr>
          <w:sz w:val="20"/>
        </w:rPr>
        <w:t>pracy.</w:t>
      </w:r>
    </w:p>
    <w:p w:rsidR="00E773A6" w:rsidRPr="004C20DF" w:rsidRDefault="00E773A6" w:rsidP="00E773A6">
      <w:pPr>
        <w:pStyle w:val="Tytu"/>
        <w:jc w:val="both"/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31"/>
        <w:gridCol w:w="242"/>
        <w:gridCol w:w="232"/>
        <w:gridCol w:w="233"/>
        <w:gridCol w:w="232"/>
        <w:gridCol w:w="231"/>
        <w:gridCol w:w="232"/>
        <w:gridCol w:w="590"/>
        <w:gridCol w:w="2777"/>
        <w:gridCol w:w="114"/>
        <w:gridCol w:w="2646"/>
        <w:gridCol w:w="30"/>
        <w:gridCol w:w="24"/>
        <w:gridCol w:w="1584"/>
        <w:gridCol w:w="6"/>
        <w:gridCol w:w="201"/>
        <w:gridCol w:w="8"/>
        <w:gridCol w:w="193"/>
        <w:gridCol w:w="22"/>
        <w:gridCol w:w="602"/>
      </w:tblGrid>
      <w:tr w:rsidR="00E773A6" w:rsidRPr="00FA2CD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98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3A6" w:rsidRPr="00FA2CDD" w:rsidRDefault="00E773A6" w:rsidP="00026CB8">
            <w:pPr>
              <w:rPr>
                <w:sz w:val="20"/>
              </w:rPr>
            </w:pPr>
            <w:r w:rsidRPr="00B13486">
              <w:rPr>
                <w:b/>
                <w:sz w:val="20"/>
              </w:rPr>
              <w:t>I.</w:t>
            </w:r>
            <w:r w:rsidRPr="00FA2CDD">
              <w:rPr>
                <w:sz w:val="20"/>
              </w:rPr>
              <w:t xml:space="preserve">   </w:t>
            </w:r>
            <w:r w:rsidRPr="00B13486">
              <w:rPr>
                <w:b/>
                <w:sz w:val="20"/>
              </w:rPr>
              <w:t>Informacje dotyczące pracodawcy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2017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3A6" w:rsidRPr="00FA2CDD" w:rsidRDefault="00E773A6" w:rsidP="00026CB8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  <w:r w:rsidRPr="00FA2CDD">
              <w:rPr>
                <w:sz w:val="20"/>
              </w:rPr>
              <w:t>Nazwa pracodawcy ..........................................................</w:t>
            </w:r>
            <w:r>
              <w:rPr>
                <w:sz w:val="20"/>
              </w:rPr>
              <w:t>.......</w:t>
            </w:r>
            <w:r w:rsidRPr="00FA2CDD">
              <w:rPr>
                <w:sz w:val="20"/>
              </w:rPr>
              <w:t>.</w:t>
            </w:r>
            <w:r w:rsidRPr="00FA2CDD">
              <w:rPr>
                <w:sz w:val="20"/>
              </w:rPr>
              <w:br/>
              <w:t>.....................................................................................</w:t>
            </w:r>
            <w:r>
              <w:rPr>
                <w:sz w:val="20"/>
              </w:rPr>
              <w:t>.......</w:t>
            </w:r>
            <w:r w:rsidRPr="00FA2CDD">
              <w:rPr>
                <w:sz w:val="20"/>
              </w:rPr>
              <w:t>......</w:t>
            </w:r>
            <w:r w:rsidRPr="00FA2CDD">
              <w:rPr>
                <w:sz w:val="20"/>
              </w:rPr>
              <w:br/>
              <w:t>........................................................................................</w:t>
            </w:r>
            <w:r>
              <w:rPr>
                <w:sz w:val="20"/>
              </w:rPr>
              <w:t>......</w:t>
            </w:r>
            <w:r w:rsidRPr="00FA2CDD">
              <w:rPr>
                <w:sz w:val="20"/>
              </w:rPr>
              <w:t>...</w:t>
            </w:r>
          </w:p>
          <w:p w:rsidR="00E773A6" w:rsidRDefault="00E773A6" w:rsidP="00026CB8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  <w:r>
              <w:rPr>
                <w:sz w:val="20"/>
              </w:rPr>
              <w:t>Nazwisko i imię pracodawcy……………………………...…</w:t>
            </w:r>
          </w:p>
          <w:p w:rsidR="00E773A6" w:rsidRDefault="00E773A6" w:rsidP="00026CB8">
            <w:pPr>
              <w:ind w:left="21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……………………………………………………………......</w:t>
            </w:r>
          </w:p>
          <w:p w:rsidR="00E773A6" w:rsidRPr="00FA2CDD" w:rsidRDefault="00E773A6" w:rsidP="00026CB8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  <w:r w:rsidRPr="00FA2CDD">
              <w:rPr>
                <w:sz w:val="20"/>
              </w:rPr>
              <w:t xml:space="preserve">Nazwisko i imię, stanowisko osoby wskazanej </w:t>
            </w:r>
            <w:r>
              <w:rPr>
                <w:sz w:val="20"/>
              </w:rPr>
              <w:t xml:space="preserve">przez pracodawcę </w:t>
            </w:r>
            <w:r w:rsidRPr="00FA2CDD">
              <w:rPr>
                <w:sz w:val="20"/>
              </w:rPr>
              <w:t>do kontaktu…………………………………………</w:t>
            </w:r>
            <w:r>
              <w:rPr>
                <w:sz w:val="20"/>
              </w:rPr>
              <w:t>…….</w:t>
            </w:r>
            <w:r w:rsidRPr="00FA2CDD">
              <w:rPr>
                <w:sz w:val="20"/>
              </w:rPr>
              <w:t>….</w:t>
            </w:r>
          </w:p>
          <w:p w:rsidR="00E773A6" w:rsidRPr="00FA2CDD" w:rsidRDefault="00E773A6" w:rsidP="00026CB8">
            <w:pPr>
              <w:ind w:left="214"/>
              <w:rPr>
                <w:sz w:val="20"/>
              </w:rPr>
            </w:pPr>
            <w:r>
              <w:rPr>
                <w:sz w:val="20"/>
              </w:rPr>
              <w:t xml:space="preserve"> tel.…………………..</w:t>
            </w:r>
            <w:r w:rsidRPr="00FA2C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.…. </w:t>
            </w:r>
            <w:r w:rsidRPr="00FA2CDD">
              <w:rPr>
                <w:sz w:val="20"/>
              </w:rPr>
              <w:t>e</w:t>
            </w:r>
            <w:r>
              <w:rPr>
                <w:sz w:val="20"/>
              </w:rPr>
              <w:t>-mail …………..…………..……</w:t>
            </w:r>
          </w:p>
        </w:tc>
        <w:tc>
          <w:tcPr>
            <w:tcW w:w="5316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3A6" w:rsidRDefault="00E773A6" w:rsidP="00026CB8">
            <w:pPr>
              <w:spacing w:line="360" w:lineRule="auto"/>
              <w:ind w:right="659"/>
              <w:rPr>
                <w:sz w:val="20"/>
              </w:rPr>
            </w:pPr>
            <w:r w:rsidRPr="00FA2CDD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margin-left:91.8pt;margin-top:13.3pt;width:80.45pt;height:22pt;z-index:251658240;mso-wrap-edited:f;mso-position-horizontal-relative:text;mso-position-vertical-relative:text" wrapcoords="-284 0 -284 19440 21600 19440 21600 0 -284 0">
                  <v:imagedata r:id="rId14" o:title=""/>
                </v:shape>
                <o:OLEObject Type="Embed" ProgID="Word.Picture.8" ShapeID="_x0000_s1065" DrawAspect="Content" ObjectID="_1657509003" r:id="rId15"/>
              </w:pict>
            </w:r>
            <w:r>
              <w:rPr>
                <w:sz w:val="20"/>
              </w:rPr>
              <w:t>4</w:t>
            </w:r>
            <w:r w:rsidRPr="00FA2CDD">
              <w:rPr>
                <w:sz w:val="20"/>
              </w:rPr>
              <w:t>. Adres pracodawcy</w:t>
            </w:r>
            <w:r w:rsidRPr="00FA2CDD">
              <w:rPr>
                <w:sz w:val="20"/>
              </w:rPr>
              <w:br/>
              <w:t>kod pocztowy</w:t>
            </w:r>
            <w:r w:rsidRPr="00FA2CDD">
              <w:rPr>
                <w:sz w:val="20"/>
              </w:rPr>
              <w:br/>
              <w:t>ulica ................................................................................</w:t>
            </w:r>
            <w:r w:rsidRPr="00FA2CDD">
              <w:rPr>
                <w:sz w:val="20"/>
              </w:rPr>
              <w:br/>
              <w:t>miejscowość ......................................</w:t>
            </w:r>
            <w:r>
              <w:rPr>
                <w:sz w:val="20"/>
              </w:rPr>
              <w:t>.............................</w:t>
            </w:r>
          </w:p>
          <w:p w:rsidR="00E773A6" w:rsidRPr="00254213" w:rsidRDefault="00E773A6" w:rsidP="00026CB8">
            <w:pPr>
              <w:spacing w:line="360" w:lineRule="auto"/>
              <w:rPr>
                <w:sz w:val="20"/>
                <w:lang w:val="en-US"/>
              </w:rPr>
            </w:pPr>
            <w:r w:rsidRPr="00254213">
              <w:rPr>
                <w:sz w:val="20"/>
                <w:lang w:val="en-US"/>
              </w:rPr>
              <w:t>tel. ….................................. e-mail …………………...</w:t>
            </w:r>
          </w:p>
          <w:p w:rsidR="00E773A6" w:rsidRPr="00204C6F" w:rsidRDefault="00E773A6" w:rsidP="00026CB8">
            <w:pPr>
              <w:spacing w:line="360" w:lineRule="auto"/>
              <w:rPr>
                <w:sz w:val="20"/>
                <w:lang w:val="en-US"/>
              </w:rPr>
            </w:pPr>
            <w:r w:rsidRPr="00204C6F">
              <w:rPr>
                <w:sz w:val="20"/>
                <w:lang w:val="en-US"/>
              </w:rPr>
              <w:t>strona www…………………………………………….</w:t>
            </w:r>
          </w:p>
          <w:p w:rsidR="00E773A6" w:rsidRDefault="00E773A6" w:rsidP="00026CB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5.Czy pracodawca jest agencją zatrudnienia  zgłaszającą ofertę pracy tymczasowej </w:t>
            </w:r>
            <w:r w:rsidRPr="00D42386">
              <w:rPr>
                <w:b/>
                <w:sz w:val="20"/>
              </w:rPr>
              <w:t>NIE</w:t>
            </w:r>
            <w:r w:rsidRPr="00FA2C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D42386">
              <w:rPr>
                <w:b/>
                <w:sz w:val="20"/>
              </w:rPr>
              <w:t>TAK</w:t>
            </w:r>
            <w:r w:rsidRPr="00FA2CDD">
              <w:rPr>
                <w:sz w:val="20"/>
              </w:rPr>
              <w:t xml:space="preserve"> </w:t>
            </w:r>
            <w:r>
              <w:rPr>
                <w:sz w:val="20"/>
              </w:rPr>
              <w:t>nr ………………………….</w:t>
            </w:r>
          </w:p>
          <w:p w:rsidR="00E773A6" w:rsidRDefault="00E773A6" w:rsidP="00026CB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6. Data rozpoczęcia działalności </w:t>
            </w:r>
            <w:r w:rsidRPr="00FA2CDD">
              <w:rPr>
                <w:sz w:val="20"/>
              </w:rPr>
              <w:t>gospodarczej</w:t>
            </w:r>
            <w:r>
              <w:rPr>
                <w:sz w:val="20"/>
              </w:rPr>
              <w:t>……………….</w:t>
            </w:r>
          </w:p>
          <w:p w:rsidR="00E773A6" w:rsidRPr="00FA2CDD" w:rsidRDefault="00E773A6" w:rsidP="00026CB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  <w:r w:rsidRPr="00FA2CDD">
              <w:rPr>
                <w:sz w:val="20"/>
              </w:rPr>
              <w:t>Liczba zatrudnionych pracowników .................................</w:t>
            </w:r>
            <w:r>
              <w:rPr>
                <w:sz w:val="20"/>
              </w:rPr>
              <w:t>...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3A6" w:rsidRDefault="00E773A6" w:rsidP="00026CB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8.Numer statystyczny </w:t>
            </w:r>
            <w:r w:rsidRPr="00FA2CDD">
              <w:rPr>
                <w:sz w:val="20"/>
              </w:rPr>
              <w:t>Pracodawcy (REGON)</w:t>
            </w:r>
            <w:r>
              <w:rPr>
                <w:sz w:val="20"/>
              </w:rPr>
              <w:t xml:space="preserve"> ……………………</w:t>
            </w:r>
          </w:p>
          <w:p w:rsidR="00E773A6" w:rsidRDefault="00E773A6" w:rsidP="00026CB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Pr="00FA2CDD">
              <w:rPr>
                <w:sz w:val="20"/>
              </w:rPr>
              <w:t>Podstawowy rodzaj działalności w/g EKD/PKD</w:t>
            </w:r>
            <w:r>
              <w:rPr>
                <w:sz w:val="20"/>
              </w:rPr>
              <w:t>………………..</w:t>
            </w:r>
          </w:p>
          <w:p w:rsidR="00E773A6" w:rsidRPr="00FA2CDD" w:rsidRDefault="00E773A6" w:rsidP="00026CB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Pr="00FA2CDD">
              <w:rPr>
                <w:sz w:val="20"/>
              </w:rPr>
              <w:t>NIP – ................................................</w:t>
            </w:r>
            <w:r>
              <w:rPr>
                <w:sz w:val="20"/>
              </w:rPr>
              <w:t>......................</w:t>
            </w:r>
          </w:p>
        </w:tc>
        <w:tc>
          <w:tcPr>
            <w:tcW w:w="5316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ind w:right="1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Pr="00B17FCE">
              <w:rPr>
                <w:sz w:val="16"/>
                <w:szCs w:val="16"/>
              </w:rPr>
              <w:t xml:space="preserve">W okresie do 365 dni przed dniem zgłoszenia oferty pracy </w:t>
            </w:r>
            <w:r>
              <w:rPr>
                <w:sz w:val="16"/>
                <w:szCs w:val="16"/>
              </w:rPr>
              <w:t xml:space="preserve">pracodawcy </w:t>
            </w:r>
            <w:r w:rsidRPr="00B17FCE">
              <w:rPr>
                <w:sz w:val="16"/>
                <w:szCs w:val="16"/>
              </w:rPr>
              <w:t xml:space="preserve">został skazany prawomocnym wyrokiem za naruszenie </w:t>
            </w:r>
            <w:r>
              <w:rPr>
                <w:sz w:val="16"/>
                <w:szCs w:val="16"/>
              </w:rPr>
              <w:t>przepisów prawa pracy lub jest objęty postępowaniem dotyczącym naruszenia przepisów prawa pracy.</w:t>
            </w:r>
          </w:p>
          <w:p w:rsidR="00E773A6" w:rsidRPr="00D42386" w:rsidRDefault="00E773A6" w:rsidP="00026CB8">
            <w:pPr>
              <w:ind w:right="15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D42386"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D42386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FA2CDD">
              <w:rPr>
                <w:sz w:val="20"/>
              </w:rPr>
              <w:t xml:space="preserve">. Forma </w:t>
            </w:r>
            <w:r>
              <w:rPr>
                <w:sz w:val="20"/>
              </w:rPr>
              <w:t>prawna prowadzonej działalności</w:t>
            </w:r>
            <w:r w:rsidRPr="00FA2CDD">
              <w:rPr>
                <w:sz w:val="20"/>
              </w:rPr>
              <w:br/>
            </w:r>
            <w:r>
              <w:rPr>
                <w:sz w:val="20"/>
              </w:rPr>
              <w:t>……………………………….</w:t>
            </w:r>
          </w:p>
          <w:p w:rsidR="00E773A6" w:rsidRPr="00FA2CDD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5316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Pr="00FA2CDD">
              <w:rPr>
                <w:sz w:val="20"/>
              </w:rPr>
              <w:t>. Forma kontaktu z pracodawcą</w:t>
            </w:r>
          </w:p>
          <w:p w:rsidR="00E773A6" w:rsidRPr="00FA2CDD" w:rsidRDefault="00E773A6" w:rsidP="00026CB8">
            <w:pPr>
              <w:ind w:left="72"/>
              <w:rPr>
                <w:sz w:val="20"/>
              </w:rPr>
            </w:pPr>
            <w:r w:rsidRPr="00FA2CDD">
              <w:rPr>
                <w:sz w:val="20"/>
              </w:rPr>
              <w:t>1) osobisty</w:t>
            </w:r>
          </w:p>
          <w:p w:rsidR="00E773A6" w:rsidRPr="00FA2CDD" w:rsidRDefault="00E773A6" w:rsidP="00026CB8">
            <w:pPr>
              <w:ind w:left="72"/>
              <w:rPr>
                <w:sz w:val="20"/>
              </w:rPr>
            </w:pPr>
            <w:r w:rsidRPr="00FA2CDD">
              <w:rPr>
                <w:sz w:val="20"/>
              </w:rPr>
              <w:t>2) telefoniczny</w:t>
            </w:r>
          </w:p>
          <w:p w:rsidR="00E773A6" w:rsidRDefault="00E773A6" w:rsidP="00026CB8">
            <w:pPr>
              <w:ind w:left="72" w:right="-212"/>
              <w:rPr>
                <w:sz w:val="20"/>
              </w:rPr>
            </w:pPr>
            <w:r w:rsidRPr="00FA2CDD">
              <w:rPr>
                <w:sz w:val="20"/>
              </w:rPr>
              <w:t>3) inny ( jaki )</w:t>
            </w:r>
          </w:p>
          <w:p w:rsidR="00E773A6" w:rsidRPr="00FA2CDD" w:rsidRDefault="00E773A6" w:rsidP="00026CB8">
            <w:pPr>
              <w:ind w:left="284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0980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3A6" w:rsidRPr="00B13486" w:rsidRDefault="00E773A6" w:rsidP="00026CB8">
            <w:pPr>
              <w:rPr>
                <w:b/>
                <w:sz w:val="20"/>
              </w:rPr>
            </w:pPr>
            <w:r w:rsidRPr="00B13486">
              <w:rPr>
                <w:b/>
                <w:sz w:val="20"/>
              </w:rPr>
              <w:t xml:space="preserve">II. Informacje dotyczące zgłoszonego miejsca </w:t>
            </w:r>
            <w:r>
              <w:rPr>
                <w:b/>
                <w:sz w:val="20"/>
              </w:rPr>
              <w:t>pracy oraz oczekiwań pracodawcy wobec kandydatów do pracy</w:t>
            </w:r>
            <w:r w:rsidRPr="00B13486">
              <w:rPr>
                <w:b/>
                <w:sz w:val="20"/>
              </w:rPr>
              <w:t xml:space="preserve"> 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3A6" w:rsidRPr="00AD271A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 xml:space="preserve">14. Niniejsza oferta </w:t>
            </w:r>
            <w:r w:rsidRPr="00D42386">
              <w:rPr>
                <w:b/>
                <w:sz w:val="20"/>
              </w:rPr>
              <w:t>JEST / NIE JEST</w:t>
            </w:r>
            <w:r>
              <w:rPr>
                <w:sz w:val="20"/>
              </w:rPr>
              <w:t xml:space="preserve"> zgłoszona w tym samym czasie do innego powiatowego urzędu pracy.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980" w:type="dxa"/>
            <w:gridSpan w:val="2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 xml:space="preserve">15. Dokumenty aplikacyjne wymagane od kandydatów do pracy  ………………………………………………………………………… 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Pr="00FA2CDD">
              <w:rPr>
                <w:sz w:val="20"/>
              </w:rPr>
              <w:t>.Nazwa zawodu ........................................</w:t>
            </w:r>
            <w:r>
              <w:rPr>
                <w:sz w:val="20"/>
              </w:rPr>
              <w:t>.........</w:t>
            </w:r>
            <w:r w:rsidRPr="00FA2CDD">
              <w:rPr>
                <w:sz w:val="20"/>
              </w:rPr>
              <w:t>.</w:t>
            </w:r>
            <w:r w:rsidRPr="00FA2CDD">
              <w:rPr>
                <w:sz w:val="20"/>
              </w:rPr>
              <w:br/>
              <w:t>.........................................</w:t>
            </w:r>
            <w:r>
              <w:rPr>
                <w:sz w:val="20"/>
              </w:rPr>
              <w:t>........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Pr="00FA2CDD">
              <w:rPr>
                <w:sz w:val="20"/>
              </w:rPr>
              <w:t>.Nazwa stanowiska</w:t>
            </w:r>
          </w:p>
          <w:p w:rsidR="00E773A6" w:rsidRDefault="00E773A6" w:rsidP="00026CB8">
            <w:pPr>
              <w:rPr>
                <w:sz w:val="20"/>
              </w:rPr>
            </w:pPr>
            <w:r w:rsidRPr="00FA2CDD">
              <w:rPr>
                <w:sz w:val="20"/>
              </w:rPr>
              <w:t>....................................</w:t>
            </w:r>
            <w:r>
              <w:rPr>
                <w:sz w:val="20"/>
              </w:rPr>
              <w:t>.......</w:t>
            </w:r>
            <w:r w:rsidRPr="00FA2CDD">
              <w:rPr>
                <w:sz w:val="20"/>
              </w:rPr>
              <w:t>.....</w:t>
            </w:r>
            <w:r w:rsidRPr="00FA2CDD">
              <w:rPr>
                <w:sz w:val="20"/>
              </w:rPr>
              <w:br/>
              <w:t>..................................</w:t>
            </w:r>
            <w:r>
              <w:rPr>
                <w:sz w:val="20"/>
              </w:rPr>
              <w:t>........</w:t>
            </w:r>
            <w:r w:rsidRPr="00FA2CDD">
              <w:rPr>
                <w:sz w:val="20"/>
              </w:rPr>
              <w:t>.......</w:t>
            </w:r>
          </w:p>
          <w:p w:rsidR="00E773A6" w:rsidRPr="00FA2CDD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Pr="00FA2CDD">
              <w:rPr>
                <w:sz w:val="20"/>
              </w:rPr>
              <w:t>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Pr="00FA2CDD">
              <w:rPr>
                <w:sz w:val="20"/>
              </w:rPr>
              <w:t>.Miejsce wykonywania pracy................................</w:t>
            </w:r>
            <w:r w:rsidRPr="00FA2CDD">
              <w:rPr>
                <w:sz w:val="20"/>
              </w:rPr>
              <w:br/>
              <w:t>.........................................</w:t>
            </w:r>
            <w:r w:rsidRPr="00FA2CDD">
              <w:rPr>
                <w:sz w:val="20"/>
              </w:rPr>
              <w:br/>
              <w:t>............</w:t>
            </w:r>
            <w:r>
              <w:rPr>
                <w:sz w:val="20"/>
              </w:rPr>
              <w:t>.............................</w:t>
            </w:r>
            <w:r w:rsidRPr="00FA2CDD">
              <w:rPr>
                <w:sz w:val="20"/>
              </w:rPr>
              <w:br/>
            </w:r>
            <w:r>
              <w:rPr>
                <w:sz w:val="20"/>
              </w:rPr>
              <w:t>20</w:t>
            </w:r>
            <w:r w:rsidRPr="00FA2CDD">
              <w:rPr>
                <w:sz w:val="20"/>
              </w:rPr>
              <w:t>. Rodzaj umowy: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1) umowa o pracę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2) umowa zlecenie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3) umowa o dzieło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4) inne (jaka?)</w:t>
            </w:r>
          </w:p>
          <w:p w:rsidR="00E773A6" w:rsidRPr="00FA2CDD" w:rsidRDefault="00E773A6" w:rsidP="00026CB8">
            <w:pPr>
              <w:rPr>
                <w:sz w:val="20"/>
              </w:rPr>
            </w:pPr>
            <w:r w:rsidRPr="00FA2CDD">
              <w:rPr>
                <w:sz w:val="20"/>
              </w:rPr>
              <w:t>.........................................</w:t>
            </w:r>
            <w:r>
              <w:rPr>
                <w:sz w:val="20"/>
              </w:rPr>
              <w:t>........</w:t>
            </w:r>
            <w:r w:rsidRPr="00FA2CDD">
              <w:rPr>
                <w:sz w:val="20"/>
              </w:rPr>
              <w:br/>
              <w:t>......................................</w:t>
            </w:r>
            <w:r>
              <w:rPr>
                <w:sz w:val="20"/>
              </w:rPr>
              <w:t>..........</w:t>
            </w:r>
            <w:r w:rsidRPr="00FA2CDD">
              <w:rPr>
                <w:sz w:val="20"/>
              </w:rPr>
              <w:br/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  <w:r w:rsidRPr="00FA2CDD">
              <w:rPr>
                <w:sz w:val="20"/>
              </w:rPr>
              <w:t xml:space="preserve">Liczba wolnych miejsc </w:t>
            </w:r>
            <w:r>
              <w:rPr>
                <w:sz w:val="20"/>
              </w:rPr>
              <w:t>pracy</w:t>
            </w:r>
            <w:r w:rsidRPr="00FA2CDD">
              <w:rPr>
                <w:sz w:val="20"/>
              </w:rPr>
              <w:t>:</w:t>
            </w:r>
          </w:p>
          <w:p w:rsidR="00E773A6" w:rsidRPr="00FA2CDD" w:rsidRDefault="00E773A6" w:rsidP="00026CB8">
            <w:pPr>
              <w:rPr>
                <w:sz w:val="20"/>
              </w:rPr>
            </w:pPr>
          </w:p>
          <w:p w:rsidR="00E773A6" w:rsidRPr="00FA2CDD" w:rsidRDefault="00E773A6" w:rsidP="00026CB8">
            <w:pPr>
              <w:widowControl/>
              <w:numPr>
                <w:ilvl w:val="1"/>
                <w:numId w:val="18"/>
              </w:numPr>
              <w:tabs>
                <w:tab w:val="clear" w:pos="1440"/>
              </w:tabs>
              <w:suppressAutoHyphens w:val="0"/>
              <w:ind w:left="497" w:hanging="234"/>
              <w:rPr>
                <w:sz w:val="20"/>
              </w:rPr>
            </w:pPr>
            <w:r w:rsidRPr="00FA2CDD">
              <w:rPr>
                <w:sz w:val="20"/>
              </w:rPr>
              <w:t>w tym dla osób niepełnosprawnych</w:t>
            </w:r>
          </w:p>
        </w:tc>
        <w:tc>
          <w:tcPr>
            <w:tcW w:w="43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215" w:type="dxa"/>
            <w:gridSpan w:val="3"/>
            <w:tcBorders>
              <w:bottom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15" w:type="dxa"/>
            <w:gridSpan w:val="2"/>
            <w:tcBorders>
              <w:bottom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602" w:type="dxa"/>
            <w:vMerge/>
            <w:tcBorders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602" w:type="dxa"/>
            <w:vMerge/>
            <w:tcBorders>
              <w:left w:val="nil"/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215" w:type="dxa"/>
            <w:gridSpan w:val="3"/>
            <w:tcBorders>
              <w:bottom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15" w:type="dxa"/>
            <w:gridSpan w:val="2"/>
            <w:tcBorders>
              <w:bottom w:val="single" w:sz="4" w:space="0" w:color="auto"/>
            </w:tcBorders>
          </w:tcPr>
          <w:p w:rsidR="00E773A6" w:rsidRPr="00FA2CDD" w:rsidRDefault="00E773A6" w:rsidP="00026CB8">
            <w:pPr>
              <w:ind w:left="-73" w:firstLine="73"/>
              <w:rPr>
                <w:sz w:val="20"/>
              </w:rPr>
            </w:pPr>
          </w:p>
        </w:tc>
        <w:tc>
          <w:tcPr>
            <w:tcW w:w="602" w:type="dxa"/>
            <w:vMerge/>
            <w:tcBorders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60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773A6" w:rsidRDefault="00E773A6" w:rsidP="00026CB8">
            <w:pPr>
              <w:rPr>
                <w:sz w:val="20"/>
              </w:rPr>
            </w:pPr>
          </w:p>
          <w:p w:rsidR="00E773A6" w:rsidRPr="00FA2CDD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  <w:r w:rsidRPr="00FA2CDD">
              <w:rPr>
                <w:sz w:val="20"/>
              </w:rPr>
              <w:t>Wnioskowana liczba kandydatów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6"/>
              </w:numPr>
              <w:tabs>
                <w:tab w:val="clear" w:pos="360"/>
              </w:tabs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suppressAutoHyphens w:val="0"/>
              <w:rPr>
                <w:sz w:val="20"/>
              </w:rPr>
            </w:pPr>
          </w:p>
        </w:tc>
        <w:tc>
          <w:tcPr>
            <w:tcW w:w="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suppressAutoHyphens w:val="0"/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31" w:type="dxa"/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42" w:type="dxa"/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32" w:type="dxa"/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33" w:type="dxa"/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32" w:type="dxa"/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31" w:type="dxa"/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32" w:type="dxa"/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suppressAutoHyphens w:val="0"/>
              <w:rPr>
                <w:sz w:val="2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suppressAutoHyphens w:val="0"/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suppressAutoHyphens w:val="0"/>
              <w:rPr>
                <w:sz w:val="20"/>
              </w:rPr>
            </w:pPr>
          </w:p>
        </w:tc>
        <w:tc>
          <w:tcPr>
            <w:tcW w:w="40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suppressAutoHyphens w:val="0"/>
              <w:rPr>
                <w:sz w:val="20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widowControl/>
              <w:numPr>
                <w:ilvl w:val="0"/>
                <w:numId w:val="18"/>
              </w:numPr>
              <w:suppressAutoHyphens w:val="0"/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23. System i rozkład czasu pracy</w:t>
            </w:r>
          </w:p>
          <w:p w:rsidR="00E773A6" w:rsidRPr="00FA2CDD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(np. 40 godzin tygodniowo, w godzinach 7:00-15:00)</w:t>
            </w:r>
            <w:r w:rsidRPr="00FA2CDD">
              <w:rPr>
                <w:sz w:val="20"/>
              </w:rPr>
              <w:t xml:space="preserve"> </w:t>
            </w:r>
            <w:r w:rsidRPr="00FA2CDD">
              <w:rPr>
                <w:sz w:val="20"/>
              </w:rPr>
              <w:br/>
              <w:t>.........................................</w:t>
            </w:r>
            <w:r>
              <w:rPr>
                <w:sz w:val="20"/>
              </w:rPr>
              <w:t>........</w:t>
            </w:r>
            <w:r w:rsidRPr="00FA2CDD">
              <w:rPr>
                <w:sz w:val="20"/>
              </w:rPr>
              <w:br/>
              <w:t>......................................</w:t>
            </w:r>
            <w:r>
              <w:rPr>
                <w:sz w:val="20"/>
              </w:rPr>
              <w:t>.......</w:t>
            </w:r>
            <w:r w:rsidRPr="00FA2CDD">
              <w:rPr>
                <w:sz w:val="20"/>
              </w:rPr>
              <w:t>...</w:t>
            </w:r>
            <w:r w:rsidRPr="00FA2CDD">
              <w:rPr>
                <w:sz w:val="20"/>
              </w:rPr>
              <w:br/>
              <w:t>......................................</w:t>
            </w:r>
            <w:r>
              <w:rPr>
                <w:sz w:val="20"/>
              </w:rPr>
              <w:t>.......</w:t>
            </w:r>
            <w:r w:rsidRPr="00FA2CDD">
              <w:rPr>
                <w:sz w:val="20"/>
              </w:rPr>
              <w:t>...</w:t>
            </w:r>
            <w:r w:rsidRPr="00FA2CDD">
              <w:rPr>
                <w:sz w:val="20"/>
              </w:rPr>
              <w:br/>
              <w:t>....................................</w:t>
            </w:r>
            <w:r>
              <w:rPr>
                <w:sz w:val="20"/>
              </w:rPr>
              <w:t>.......</w:t>
            </w:r>
            <w:r w:rsidRPr="00FA2CDD">
              <w:rPr>
                <w:sz w:val="20"/>
              </w:rPr>
              <w:t>.....</w:t>
            </w:r>
          </w:p>
          <w:p w:rsidR="00E773A6" w:rsidRPr="00FA2CDD" w:rsidRDefault="00E773A6" w:rsidP="00026CB8">
            <w:pPr>
              <w:rPr>
                <w:sz w:val="20"/>
              </w:rPr>
            </w:pPr>
            <w:r w:rsidRPr="00FA2CDD">
              <w:rPr>
                <w:sz w:val="20"/>
              </w:rPr>
              <w:t>......................................</w:t>
            </w:r>
            <w:r>
              <w:rPr>
                <w:sz w:val="20"/>
              </w:rPr>
              <w:t>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 xml:space="preserve">24. Wymiar czasu pracy 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1) pełny etat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2) pół etatu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3) inne (jaka?)</w:t>
            </w:r>
          </w:p>
          <w:p w:rsidR="00E773A6" w:rsidRPr="00FA2CDD" w:rsidRDefault="00E773A6" w:rsidP="00026CB8">
            <w:pPr>
              <w:rPr>
                <w:sz w:val="20"/>
              </w:rPr>
            </w:pPr>
            <w:r w:rsidRPr="00FA2CDD">
              <w:rPr>
                <w:sz w:val="20"/>
              </w:rPr>
              <w:t>.........................................</w:t>
            </w:r>
            <w:r>
              <w:rPr>
                <w:sz w:val="20"/>
              </w:rPr>
              <w:t>........</w:t>
            </w:r>
            <w:r w:rsidRPr="00FA2CDD">
              <w:rPr>
                <w:sz w:val="20"/>
              </w:rPr>
              <w:br/>
              <w:t>......................................</w:t>
            </w:r>
            <w:r>
              <w:rPr>
                <w:sz w:val="20"/>
              </w:rPr>
              <w:t>.......</w:t>
            </w:r>
            <w:r w:rsidRPr="00FA2CDD">
              <w:rPr>
                <w:sz w:val="20"/>
              </w:rPr>
              <w:t>...</w:t>
            </w:r>
            <w:r w:rsidRPr="00FA2CDD">
              <w:rPr>
                <w:sz w:val="20"/>
              </w:rPr>
              <w:br/>
            </w:r>
          </w:p>
          <w:p w:rsidR="00E773A6" w:rsidRPr="00FA2CDD" w:rsidRDefault="00E773A6" w:rsidP="00026CB8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25.Zmianowość</w:t>
            </w:r>
            <w:r w:rsidRPr="00FA2CDD">
              <w:rPr>
                <w:sz w:val="20"/>
              </w:rPr>
              <w:br/>
              <w:t>1) jednozmianowa</w:t>
            </w:r>
            <w:r w:rsidRPr="00FA2CDD">
              <w:rPr>
                <w:sz w:val="20"/>
              </w:rPr>
              <w:br/>
              <w:t>2) dwie zmiany</w:t>
            </w:r>
            <w:r w:rsidRPr="00FA2CDD">
              <w:rPr>
                <w:sz w:val="20"/>
              </w:rPr>
              <w:br/>
              <w:t>3)</w:t>
            </w:r>
            <w:r>
              <w:rPr>
                <w:sz w:val="20"/>
              </w:rPr>
              <w:t xml:space="preserve"> trzy zmiany</w:t>
            </w:r>
            <w:r>
              <w:rPr>
                <w:sz w:val="20"/>
              </w:rPr>
              <w:br/>
              <w:t>4) ruch ciągły</w:t>
            </w:r>
            <w:r>
              <w:rPr>
                <w:sz w:val="20"/>
              </w:rPr>
              <w:br/>
              <w:t>5) i</w:t>
            </w:r>
            <w:r w:rsidRPr="00FA2CDD">
              <w:rPr>
                <w:sz w:val="20"/>
              </w:rPr>
              <w:t>nne</w:t>
            </w:r>
            <w:r>
              <w:rPr>
                <w:sz w:val="20"/>
              </w:rPr>
              <w:t xml:space="preserve"> (jaka?)</w:t>
            </w:r>
          </w:p>
          <w:p w:rsidR="00E773A6" w:rsidRPr="00FA2CDD" w:rsidRDefault="00E773A6" w:rsidP="00026CB8">
            <w:pPr>
              <w:rPr>
                <w:sz w:val="20"/>
              </w:rPr>
            </w:pPr>
            <w:r w:rsidRPr="00FA2CDD">
              <w:rPr>
                <w:sz w:val="20"/>
              </w:rPr>
              <w:t>.........................................</w:t>
            </w:r>
            <w:r>
              <w:rPr>
                <w:sz w:val="20"/>
              </w:rPr>
              <w:t>........</w:t>
            </w:r>
            <w:r w:rsidRPr="00FA2CDD">
              <w:rPr>
                <w:sz w:val="20"/>
              </w:rPr>
              <w:br/>
              <w:t>......................................</w:t>
            </w:r>
            <w:r>
              <w:rPr>
                <w:sz w:val="20"/>
              </w:rPr>
              <w:t>.......</w:t>
            </w:r>
            <w:r w:rsidRPr="00FA2CDD">
              <w:rPr>
                <w:sz w:val="20"/>
              </w:rPr>
              <w:t>...</w:t>
            </w:r>
          </w:p>
        </w:tc>
        <w:tc>
          <w:tcPr>
            <w:tcW w:w="2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ind w:left="-26"/>
              <w:rPr>
                <w:sz w:val="20"/>
              </w:rPr>
            </w:pPr>
            <w:r>
              <w:rPr>
                <w:sz w:val="20"/>
              </w:rPr>
              <w:t xml:space="preserve">26.Okres zatrudnienia </w:t>
            </w:r>
            <w:r>
              <w:rPr>
                <w:sz w:val="20"/>
              </w:rPr>
              <w:br/>
              <w:t>( w przypadku pracy na podstawie umowy o pracę )</w:t>
            </w:r>
          </w:p>
          <w:p w:rsidR="00E773A6" w:rsidRDefault="00E773A6" w:rsidP="00026CB8">
            <w:pPr>
              <w:ind w:left="-26"/>
              <w:rPr>
                <w:sz w:val="20"/>
              </w:rPr>
            </w:pPr>
            <w:r>
              <w:rPr>
                <w:sz w:val="20"/>
              </w:rPr>
              <w:t>1) umowa na okres próbny (z możliwością przedłużenia)</w:t>
            </w:r>
          </w:p>
          <w:p w:rsidR="00E773A6" w:rsidRDefault="00E773A6" w:rsidP="00026CB8">
            <w:pPr>
              <w:ind w:left="-26"/>
              <w:rPr>
                <w:sz w:val="20"/>
              </w:rPr>
            </w:pPr>
            <w:r>
              <w:rPr>
                <w:sz w:val="20"/>
              </w:rPr>
              <w:t>2) umowa na czas określony</w:t>
            </w:r>
          </w:p>
          <w:p w:rsidR="00E773A6" w:rsidRDefault="00E773A6" w:rsidP="00026CB8">
            <w:pPr>
              <w:ind w:left="-26"/>
              <w:rPr>
                <w:sz w:val="20"/>
              </w:rPr>
            </w:pPr>
            <w:r>
              <w:rPr>
                <w:sz w:val="20"/>
              </w:rPr>
              <w:t>3) umowa na czas nieokreślony</w:t>
            </w:r>
          </w:p>
          <w:p w:rsidR="00E773A6" w:rsidRDefault="00E773A6" w:rsidP="00026CB8">
            <w:pPr>
              <w:ind w:left="-26"/>
              <w:rPr>
                <w:sz w:val="20"/>
              </w:rPr>
            </w:pPr>
            <w:r>
              <w:rPr>
                <w:sz w:val="20"/>
              </w:rPr>
              <w:t>4)okres wykonywania pracy w przypadku umowy cywilno – prawnej………………………….................................................................................................</w:t>
            </w:r>
          </w:p>
          <w:p w:rsidR="00E773A6" w:rsidRDefault="00E773A6" w:rsidP="00026CB8">
            <w:pPr>
              <w:rPr>
                <w:sz w:val="20"/>
              </w:rPr>
            </w:pPr>
          </w:p>
          <w:p w:rsidR="00E773A6" w:rsidRDefault="00E773A6" w:rsidP="00026CB8">
            <w:pPr>
              <w:rPr>
                <w:sz w:val="20"/>
              </w:rPr>
            </w:pPr>
          </w:p>
          <w:p w:rsidR="00E773A6" w:rsidRPr="00FA2CDD" w:rsidRDefault="00E773A6" w:rsidP="00026CB8">
            <w:pPr>
              <w:rPr>
                <w:sz w:val="20"/>
              </w:rPr>
            </w:pP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</w:p>
          <w:p w:rsidR="00E773A6" w:rsidRPr="00FA2CDD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Pr="00FA2CDD">
              <w:rPr>
                <w:sz w:val="20"/>
              </w:rPr>
              <w:t>.Wysokość wynagrodzenia – brutto (miesięcznie) ........................................</w:t>
            </w:r>
            <w:r>
              <w:rPr>
                <w:sz w:val="20"/>
              </w:rPr>
              <w:t>........</w:t>
            </w:r>
            <w:r w:rsidRPr="00FA2CDD">
              <w:rPr>
                <w:sz w:val="20"/>
              </w:rPr>
              <w:t>.</w:t>
            </w:r>
            <w:r w:rsidRPr="00FA2CDD">
              <w:rPr>
                <w:sz w:val="20"/>
              </w:rPr>
              <w:br/>
              <w:t>......................................</w:t>
            </w:r>
            <w:r>
              <w:rPr>
                <w:sz w:val="20"/>
              </w:rPr>
              <w:t>........</w:t>
            </w:r>
            <w:r w:rsidRPr="00FA2CDD">
              <w:rPr>
                <w:sz w:val="20"/>
              </w:rPr>
              <w:t>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ind w:left="142"/>
              <w:rPr>
                <w:sz w:val="20"/>
              </w:rPr>
            </w:pPr>
          </w:p>
          <w:p w:rsidR="00E773A6" w:rsidRPr="00FA2CDD" w:rsidRDefault="00E773A6" w:rsidP="00026CB8">
            <w:pPr>
              <w:ind w:left="142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FA2CDD">
              <w:rPr>
                <w:sz w:val="20"/>
              </w:rPr>
              <w:t>.System wynagrodzenia (akordowy prowizyjny, czasowy itp.) ........................................</w:t>
            </w:r>
            <w:r>
              <w:rPr>
                <w:sz w:val="20"/>
              </w:rPr>
              <w:t>.......</w:t>
            </w:r>
            <w:r w:rsidRPr="00FA2CDD">
              <w:rPr>
                <w:sz w:val="20"/>
              </w:rPr>
              <w:t>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3A6" w:rsidRDefault="00E773A6" w:rsidP="00026CB8">
            <w:pPr>
              <w:spacing w:line="360" w:lineRule="auto"/>
              <w:ind w:left="142"/>
              <w:rPr>
                <w:sz w:val="20"/>
              </w:rPr>
            </w:pPr>
          </w:p>
          <w:p w:rsidR="00E773A6" w:rsidRDefault="00E773A6" w:rsidP="00026CB8">
            <w:pPr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29. Data rozpoczęcia pracy</w:t>
            </w:r>
          </w:p>
          <w:p w:rsidR="00E773A6" w:rsidRDefault="00E773A6" w:rsidP="00026CB8">
            <w:pPr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E773A6" w:rsidRPr="00FA2CDD" w:rsidRDefault="00E773A6" w:rsidP="00026CB8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2640" w:type="dxa"/>
            <w:gridSpan w:val="8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spacing w:line="360" w:lineRule="auto"/>
              <w:ind w:left="142"/>
              <w:rPr>
                <w:sz w:val="20"/>
              </w:rPr>
            </w:pPr>
          </w:p>
          <w:p w:rsidR="00E773A6" w:rsidRDefault="00E773A6" w:rsidP="00026CB8">
            <w:pPr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30. Czy oferta jest ofertą pracy tymczasowej?</w:t>
            </w:r>
          </w:p>
          <w:p w:rsidR="00E773A6" w:rsidRDefault="00E773A6" w:rsidP="00026CB8">
            <w:pPr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1) tak</w:t>
            </w:r>
          </w:p>
          <w:p w:rsidR="00E773A6" w:rsidRPr="00FA2CDD" w:rsidRDefault="00E773A6" w:rsidP="00026CB8">
            <w:pPr>
              <w:spacing w:line="360" w:lineRule="auto"/>
              <w:ind w:left="142"/>
              <w:rPr>
                <w:sz w:val="20"/>
              </w:rPr>
            </w:pPr>
            <w:r>
              <w:rPr>
                <w:sz w:val="20"/>
              </w:rPr>
              <w:t>2) nie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2097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FA2CDD">
              <w:rPr>
                <w:sz w:val="20"/>
              </w:rPr>
              <w:t>.Wymagania – oczekiwania pracodawcy</w:t>
            </w:r>
          </w:p>
          <w:p w:rsidR="00E773A6" w:rsidRDefault="00E773A6" w:rsidP="00026CB8">
            <w:pPr>
              <w:rPr>
                <w:sz w:val="20"/>
              </w:rPr>
            </w:pPr>
            <w:r w:rsidRPr="00FA2CDD">
              <w:rPr>
                <w:sz w:val="20"/>
              </w:rPr>
              <w:t>1) wykształcenie ..........................................................</w:t>
            </w:r>
            <w:r>
              <w:rPr>
                <w:sz w:val="20"/>
              </w:rPr>
              <w:t>...........</w:t>
            </w:r>
            <w:r w:rsidRPr="00FA2CDD">
              <w:rPr>
                <w:sz w:val="20"/>
              </w:rPr>
              <w:t>......</w:t>
            </w:r>
            <w:r w:rsidRPr="00FA2CDD">
              <w:rPr>
                <w:sz w:val="20"/>
              </w:rPr>
              <w:br/>
            </w:r>
            <w:r>
              <w:rPr>
                <w:sz w:val="20"/>
              </w:rPr>
              <w:t>…………………………………………………………………..</w:t>
            </w:r>
            <w:r w:rsidRPr="00FA2CDD">
              <w:rPr>
                <w:sz w:val="20"/>
              </w:rPr>
              <w:br/>
              <w:t xml:space="preserve">2) </w:t>
            </w:r>
            <w:r>
              <w:rPr>
                <w:sz w:val="20"/>
              </w:rPr>
              <w:t>doświadczenie zawodowe</w:t>
            </w:r>
            <w:r w:rsidRPr="00FA2CDD">
              <w:rPr>
                <w:sz w:val="20"/>
              </w:rPr>
              <w:t xml:space="preserve"> .......................</w:t>
            </w:r>
            <w:r>
              <w:rPr>
                <w:sz w:val="20"/>
              </w:rPr>
              <w:t>.................................</w:t>
            </w:r>
            <w:r>
              <w:rPr>
                <w:sz w:val="20"/>
              </w:rPr>
              <w:br/>
              <w:t>………………………………………………………………….</w:t>
            </w:r>
            <w:r>
              <w:rPr>
                <w:sz w:val="20"/>
              </w:rPr>
              <w:br/>
              <w:t>3) umiejętności, uprawnienia</w:t>
            </w:r>
            <w:r w:rsidRPr="00FA2CDD">
              <w:rPr>
                <w:sz w:val="20"/>
              </w:rPr>
              <w:t>.............</w:t>
            </w:r>
            <w:r>
              <w:rPr>
                <w:sz w:val="20"/>
              </w:rPr>
              <w:t>..........................................</w:t>
            </w:r>
            <w:r w:rsidRPr="00FA2CDD">
              <w:rPr>
                <w:sz w:val="20"/>
              </w:rPr>
              <w:br/>
              <w:t>......................................................................................</w:t>
            </w:r>
            <w:r>
              <w:rPr>
                <w:sz w:val="20"/>
              </w:rPr>
              <w:t>.</w:t>
            </w:r>
            <w:r w:rsidRPr="00FA2CDD">
              <w:rPr>
                <w:sz w:val="20"/>
              </w:rPr>
              <w:t>.</w:t>
            </w:r>
            <w:r>
              <w:rPr>
                <w:sz w:val="20"/>
              </w:rPr>
              <w:t>.........</w:t>
            </w:r>
            <w:r w:rsidRPr="00FA2CDD">
              <w:rPr>
                <w:sz w:val="20"/>
              </w:rPr>
              <w:t>.....</w:t>
            </w:r>
            <w:r w:rsidRPr="00FA2CDD">
              <w:rPr>
                <w:sz w:val="20"/>
              </w:rPr>
              <w:br/>
              <w:t>......................................................................................</w:t>
            </w:r>
            <w:r>
              <w:rPr>
                <w:sz w:val="20"/>
              </w:rPr>
              <w:t>..........</w:t>
            </w:r>
            <w:r w:rsidRPr="00FA2CDD">
              <w:rPr>
                <w:sz w:val="20"/>
              </w:rPr>
              <w:t>......</w:t>
            </w:r>
            <w:r w:rsidRPr="00FA2CDD">
              <w:rPr>
                <w:sz w:val="20"/>
              </w:rPr>
              <w:br/>
              <w:t xml:space="preserve">4) </w:t>
            </w:r>
            <w:r>
              <w:rPr>
                <w:sz w:val="20"/>
              </w:rPr>
              <w:t>znajomość i poziom języków obcych ………………………..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…………………………………………………………………..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5*) zainteresowanie zatrudnieniem kandydata z państw EOG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…………………………………………………………………..</w:t>
            </w:r>
          </w:p>
          <w:p w:rsidR="00E773A6" w:rsidRPr="004914AD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38. Z</w:t>
            </w:r>
            <w:r w:rsidRPr="004914AD">
              <w:rPr>
                <w:sz w:val="20"/>
              </w:rPr>
              <w:t xml:space="preserve">ainteresowanie upowszechnieniem oferty pracy w wybranych państwach EOG </w:t>
            </w:r>
            <w:r>
              <w:rPr>
                <w:sz w:val="20"/>
              </w:rPr>
              <w:t xml:space="preserve">( jakich )…………………………………………. </w:t>
            </w:r>
          </w:p>
        </w:tc>
        <w:tc>
          <w:tcPr>
            <w:tcW w:w="5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Pr="00FA2CDD" w:rsidRDefault="00E773A6" w:rsidP="00026CB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32</w:t>
            </w:r>
            <w:r w:rsidRPr="00FA2CDD">
              <w:rPr>
                <w:sz w:val="20"/>
              </w:rPr>
              <w:t>.</w:t>
            </w:r>
            <w:r>
              <w:rPr>
                <w:sz w:val="20"/>
              </w:rPr>
              <w:t>Ogólny zakres obowiązków</w:t>
            </w:r>
          </w:p>
          <w:p w:rsidR="00E773A6" w:rsidRDefault="00E773A6" w:rsidP="00026CB8">
            <w:pPr>
              <w:ind w:left="284"/>
              <w:rPr>
                <w:sz w:val="20"/>
              </w:rPr>
            </w:pPr>
            <w:r w:rsidRPr="00FA2CDD">
              <w:rPr>
                <w:sz w:val="20"/>
              </w:rPr>
              <w:t>........................................................................................</w:t>
            </w:r>
            <w:r>
              <w:rPr>
                <w:sz w:val="20"/>
              </w:rPr>
              <w:t>....</w:t>
            </w:r>
            <w:r w:rsidRPr="00FA2CDD">
              <w:rPr>
                <w:sz w:val="20"/>
              </w:rPr>
              <w:t>...</w:t>
            </w:r>
            <w:r w:rsidRPr="00FA2CDD">
              <w:rPr>
                <w:sz w:val="20"/>
              </w:rPr>
              <w:br/>
              <w:t>........................................................................................</w:t>
            </w:r>
            <w:r>
              <w:rPr>
                <w:sz w:val="20"/>
              </w:rPr>
              <w:t>....</w:t>
            </w:r>
            <w:r w:rsidRPr="00FA2CDD">
              <w:rPr>
                <w:sz w:val="20"/>
              </w:rPr>
              <w:t>...</w:t>
            </w:r>
            <w:r w:rsidRPr="00FA2CDD">
              <w:rPr>
                <w:sz w:val="20"/>
              </w:rPr>
              <w:br/>
              <w:t>........................................................................................</w:t>
            </w:r>
            <w:r>
              <w:rPr>
                <w:sz w:val="20"/>
              </w:rPr>
              <w:t>....</w:t>
            </w:r>
            <w:r w:rsidRPr="00FA2CDD">
              <w:rPr>
                <w:sz w:val="20"/>
              </w:rPr>
              <w:t>...</w:t>
            </w:r>
            <w:r w:rsidRPr="00FA2CDD">
              <w:rPr>
                <w:sz w:val="20"/>
              </w:rPr>
              <w:br/>
              <w:t>........................................................................................</w:t>
            </w:r>
            <w:r>
              <w:rPr>
                <w:sz w:val="20"/>
              </w:rPr>
              <w:t>....</w:t>
            </w:r>
            <w:r w:rsidRPr="00FA2CDD">
              <w:rPr>
                <w:sz w:val="20"/>
              </w:rPr>
              <w:t>...</w:t>
            </w:r>
            <w:r w:rsidRPr="00FA2CDD">
              <w:rPr>
                <w:sz w:val="20"/>
              </w:rPr>
              <w:br/>
              <w:t>.........................................................................................</w:t>
            </w:r>
            <w:r>
              <w:rPr>
                <w:sz w:val="20"/>
              </w:rPr>
              <w:t>.....</w:t>
            </w:r>
            <w:r w:rsidRPr="00FA2CDD">
              <w:rPr>
                <w:sz w:val="20"/>
              </w:rPr>
              <w:t>..</w:t>
            </w:r>
            <w:r w:rsidRPr="00FA2CDD">
              <w:rPr>
                <w:sz w:val="20"/>
              </w:rPr>
              <w:br/>
              <w:t>..........................................................................................</w:t>
            </w:r>
            <w:r>
              <w:rPr>
                <w:sz w:val="20"/>
              </w:rPr>
              <w:t>.....</w:t>
            </w:r>
            <w:r w:rsidRPr="00FA2CDD">
              <w:rPr>
                <w:sz w:val="20"/>
              </w:rPr>
              <w:t>.</w:t>
            </w:r>
            <w:r w:rsidRPr="00FA2CDD">
              <w:rPr>
                <w:sz w:val="20"/>
              </w:rPr>
              <w:br/>
              <w:t>..........................................................................................</w:t>
            </w:r>
            <w:r>
              <w:rPr>
                <w:sz w:val="20"/>
              </w:rPr>
              <w:t>...</w:t>
            </w:r>
            <w:r w:rsidRPr="00FA2CDD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r w:rsidRPr="00FA2CDD">
              <w:rPr>
                <w:sz w:val="20"/>
              </w:rPr>
              <w:br/>
              <w:t>......................................................................................</w:t>
            </w:r>
            <w:r>
              <w:rPr>
                <w:sz w:val="20"/>
              </w:rPr>
              <w:t>..</w:t>
            </w:r>
            <w:r w:rsidRPr="00FA2CDD">
              <w:rPr>
                <w:sz w:val="20"/>
              </w:rPr>
              <w:t>...</w:t>
            </w:r>
            <w:r>
              <w:rPr>
                <w:sz w:val="20"/>
              </w:rPr>
              <w:t>...</w:t>
            </w:r>
            <w:r w:rsidRPr="00FA2CDD">
              <w:rPr>
                <w:sz w:val="20"/>
              </w:rPr>
              <w:t>..</w:t>
            </w:r>
          </w:p>
          <w:p w:rsidR="00E773A6" w:rsidRDefault="00E773A6" w:rsidP="00026CB8">
            <w:pPr>
              <w:ind w:left="284"/>
              <w:rPr>
                <w:sz w:val="20"/>
              </w:rPr>
            </w:pPr>
          </w:p>
          <w:p w:rsidR="00E773A6" w:rsidRPr="004914AD" w:rsidRDefault="00E773A6" w:rsidP="00026CB8">
            <w:pPr>
              <w:ind w:left="44"/>
              <w:rPr>
                <w:sz w:val="20"/>
              </w:rPr>
            </w:pPr>
            <w:r w:rsidRPr="004914AD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4914AD">
              <w:rPr>
                <w:sz w:val="20"/>
              </w:rPr>
              <w:t xml:space="preserve">. Wskazanie do przekazania oferty pracy do wybranych powiatowych urzędów pracy we celu </w:t>
            </w:r>
            <w:r>
              <w:rPr>
                <w:sz w:val="20"/>
              </w:rPr>
              <w:t>upowszechnienia w ich siedzibie(jakich?)……………………………………………</w:t>
            </w:r>
          </w:p>
          <w:p w:rsidR="00E773A6" w:rsidRPr="00FA2CDD" w:rsidRDefault="00E773A6" w:rsidP="00026CB8">
            <w:pPr>
              <w:ind w:left="44"/>
              <w:rPr>
                <w:sz w:val="20"/>
              </w:rPr>
            </w:pPr>
            <w:r w:rsidRPr="004914AD">
              <w:rPr>
                <w:sz w:val="20"/>
              </w:rPr>
              <w:t>…………………………………………………………………</w:t>
            </w:r>
            <w:r>
              <w:rPr>
                <w:sz w:val="20"/>
              </w:rPr>
              <w:t xml:space="preserve"> 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0980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3A6" w:rsidRPr="00B13486" w:rsidRDefault="00E773A6" w:rsidP="00026CB8">
            <w:pPr>
              <w:rPr>
                <w:b/>
                <w:sz w:val="20"/>
              </w:rPr>
            </w:pPr>
            <w:r w:rsidRPr="00B13486">
              <w:rPr>
                <w:b/>
                <w:sz w:val="20"/>
              </w:rPr>
              <w:t xml:space="preserve">III. </w:t>
            </w:r>
            <w:r>
              <w:rPr>
                <w:b/>
                <w:sz w:val="20"/>
              </w:rPr>
              <w:t>Postępowanie z ofertą pracy – wypełnia PUP w Chorzowie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 xml:space="preserve">35. Stwierdzenie, że oferta nie jest w tym samym czasie zgłoszona do innego urzędu pracy   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 xml:space="preserve"> Oferta nie zgłoszona 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 Oferta zgłoszona</w:t>
            </w:r>
          </w:p>
          <w:p w:rsidR="00E773A6" w:rsidRPr="000822EE" w:rsidRDefault="00E773A6" w:rsidP="00026CB8">
            <w:pPr>
              <w:rPr>
                <w:sz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 xml:space="preserve">36.Częstotliwość kontaktu </w:t>
            </w:r>
            <w:r>
              <w:rPr>
                <w:sz w:val="20"/>
              </w:rPr>
              <w:br/>
              <w:t>z pracodawcą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……………………………....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……………………………...</w:t>
            </w:r>
          </w:p>
          <w:p w:rsidR="00E773A6" w:rsidRPr="00FA2CDD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 w:rsidRPr="000822EE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  <w:r w:rsidRPr="000822EE">
              <w:rPr>
                <w:sz w:val="20"/>
              </w:rPr>
              <w:t>.Okres aktualności oferty</w:t>
            </w:r>
          </w:p>
          <w:p w:rsidR="00E773A6" w:rsidRPr="000822EE" w:rsidRDefault="00E773A6" w:rsidP="00026CB8">
            <w:pPr>
              <w:rPr>
                <w:sz w:val="20"/>
              </w:rPr>
            </w:pPr>
          </w:p>
          <w:p w:rsidR="00E773A6" w:rsidRPr="000822EE" w:rsidRDefault="00E773A6" w:rsidP="00026CB8">
            <w:pPr>
              <w:rPr>
                <w:sz w:val="20"/>
              </w:rPr>
            </w:pPr>
            <w:r w:rsidRPr="000822EE">
              <w:rPr>
                <w:sz w:val="20"/>
              </w:rPr>
              <w:t>……………………………….</w:t>
            </w:r>
          </w:p>
          <w:p w:rsidR="00E773A6" w:rsidRPr="000822EE" w:rsidRDefault="00E773A6" w:rsidP="00026CB8">
            <w:pPr>
              <w:rPr>
                <w:color w:val="000080"/>
                <w:sz w:val="20"/>
              </w:rPr>
            </w:pPr>
          </w:p>
        </w:tc>
        <w:tc>
          <w:tcPr>
            <w:tcW w:w="261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 xml:space="preserve">38. Konieczność przekazania oferty do innych Urzędów </w:t>
            </w:r>
            <w:r>
              <w:rPr>
                <w:sz w:val="20"/>
              </w:rPr>
              <w:br/>
              <w:t>( w sytuacji braku zarejestrowanych kandydatów spełniających wymagania pracodawcy )</w:t>
            </w:r>
          </w:p>
          <w:p w:rsidR="00E773A6" w:rsidRDefault="00E773A6" w:rsidP="00026CB8">
            <w:pPr>
              <w:rPr>
                <w:noProof/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  <w:p w:rsidR="00E773A6" w:rsidRDefault="00E773A6" w:rsidP="00026CB8">
            <w:pPr>
              <w:rPr>
                <w:noProof/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  <w:p w:rsidR="00E773A6" w:rsidRPr="00FA2CDD" w:rsidRDefault="00E773A6" w:rsidP="00026CB8">
            <w:pPr>
              <w:rPr>
                <w:noProof/>
                <w:sz w:val="20"/>
              </w:rPr>
            </w:pPr>
            <w:r>
              <w:rPr>
                <w:sz w:val="20"/>
              </w:rPr>
              <w:t>……………………………….</w:t>
            </w:r>
          </w:p>
        </w:tc>
      </w:tr>
      <w:tr w:rsidR="00E773A6" w:rsidRPr="00FA2CDD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39. Data przekazania oferty do innych urzędów</w:t>
            </w:r>
          </w:p>
          <w:p w:rsidR="00E773A6" w:rsidRDefault="00E773A6" w:rsidP="00026CB8">
            <w:pPr>
              <w:rPr>
                <w:sz w:val="20"/>
              </w:rPr>
            </w:pP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 xml:space="preserve">40. Podpis pracownika przyjmującego ofertę </w:t>
            </w:r>
          </w:p>
          <w:p w:rsidR="00E773A6" w:rsidRDefault="00E773A6" w:rsidP="00026CB8">
            <w:pPr>
              <w:rPr>
                <w:sz w:val="20"/>
              </w:rPr>
            </w:pP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</w:tc>
        <w:tc>
          <w:tcPr>
            <w:tcW w:w="543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 xml:space="preserve">41.Inne 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…………………………….............................................................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…………………………….............................................................</w:t>
            </w:r>
          </w:p>
          <w:p w:rsidR="00E773A6" w:rsidRDefault="00E773A6" w:rsidP="00026CB8">
            <w:pPr>
              <w:rPr>
                <w:sz w:val="20"/>
              </w:rPr>
            </w:pPr>
            <w:r>
              <w:rPr>
                <w:sz w:val="20"/>
              </w:rPr>
              <w:t>…………………………….............................................................</w:t>
            </w:r>
          </w:p>
          <w:p w:rsidR="00E773A6" w:rsidRPr="00FA2CDD" w:rsidRDefault="00E773A6" w:rsidP="00026CB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…………………………………………………………………… </w:t>
            </w:r>
          </w:p>
        </w:tc>
      </w:tr>
    </w:tbl>
    <w:p w:rsidR="00E773A6" w:rsidRDefault="00E773A6" w:rsidP="00E773A6">
      <w:pPr>
        <w:pStyle w:val="Default"/>
        <w:spacing w:before="240"/>
        <w:jc w:val="both"/>
      </w:pPr>
    </w:p>
    <w:p w:rsidR="00E773A6" w:rsidRDefault="00E773A6" w:rsidP="00E773A6">
      <w:pPr>
        <w:pStyle w:val="Default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podawanie do wiadomości publicznej danych umożliwiających identyfikację pracodawcy (OFERTA OTWARTA).</w:t>
      </w:r>
    </w:p>
    <w:p w:rsidR="00E773A6" w:rsidRDefault="00E773A6" w:rsidP="00E773A6">
      <w:pPr>
        <w:pStyle w:val="Default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E773A6" w:rsidRDefault="00E773A6" w:rsidP="00E773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E773A6" w:rsidRDefault="00E773A6" w:rsidP="00E773A6">
      <w:pPr>
        <w:rPr>
          <w:sz w:val="20"/>
        </w:rPr>
      </w:pPr>
      <w:r>
        <w:rPr>
          <w:sz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E773A6" w:rsidRDefault="00E773A6" w:rsidP="00E773A6">
      <w:pPr>
        <w:ind w:right="243"/>
        <w:jc w:val="both"/>
        <w:rPr>
          <w:sz w:val="22"/>
          <w:szCs w:val="22"/>
        </w:rPr>
      </w:pPr>
    </w:p>
    <w:p w:rsidR="00E773A6" w:rsidRPr="003E7DE8" w:rsidRDefault="00E773A6" w:rsidP="00E773A6">
      <w:pPr>
        <w:ind w:right="243"/>
        <w:jc w:val="both"/>
        <w:rPr>
          <w:b/>
          <w:sz w:val="22"/>
          <w:szCs w:val="22"/>
        </w:rPr>
      </w:pPr>
      <w:r w:rsidRPr="003E7DE8">
        <w:rPr>
          <w:b/>
          <w:sz w:val="22"/>
          <w:szCs w:val="22"/>
        </w:rPr>
        <w:t>Informacja dla Pracodawców:</w:t>
      </w:r>
    </w:p>
    <w:p w:rsidR="00E773A6" w:rsidRDefault="00E773A6" w:rsidP="00E773A6">
      <w:pPr>
        <w:ind w:right="243"/>
        <w:jc w:val="both"/>
        <w:rPr>
          <w:sz w:val="22"/>
          <w:szCs w:val="22"/>
        </w:rPr>
      </w:pPr>
      <w:r w:rsidRPr="00D42386">
        <w:rPr>
          <w:sz w:val="22"/>
          <w:szCs w:val="22"/>
        </w:rPr>
        <w:t xml:space="preserve">Wymagania, które naruszają zasadę równego traktowania w zatrudnieniu w rozumieniu przepisów prawa pracy </w:t>
      </w:r>
      <w:r w:rsidRPr="00D42386">
        <w:rPr>
          <w:sz w:val="22"/>
          <w:szCs w:val="22"/>
        </w:rPr>
        <w:br/>
        <w:t>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E773A6" w:rsidRDefault="00E773A6" w:rsidP="00E773A6">
      <w:pPr>
        <w:ind w:right="243"/>
        <w:jc w:val="both"/>
        <w:rPr>
          <w:sz w:val="22"/>
          <w:szCs w:val="22"/>
        </w:rPr>
      </w:pPr>
    </w:p>
    <w:p w:rsidR="00E773A6" w:rsidRDefault="00E773A6" w:rsidP="00E773A6">
      <w:pPr>
        <w:ind w:right="2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73A6" w:rsidRDefault="00E773A6" w:rsidP="00E773A6">
      <w:pPr>
        <w:ind w:right="243"/>
        <w:jc w:val="both"/>
        <w:rPr>
          <w:sz w:val="22"/>
          <w:szCs w:val="22"/>
        </w:rPr>
      </w:pPr>
    </w:p>
    <w:p w:rsidR="00E773A6" w:rsidRDefault="00E773A6" w:rsidP="00E773A6">
      <w:pPr>
        <w:ind w:right="243"/>
        <w:jc w:val="both"/>
        <w:rPr>
          <w:sz w:val="22"/>
          <w:szCs w:val="22"/>
        </w:rPr>
      </w:pPr>
    </w:p>
    <w:p w:rsidR="00E773A6" w:rsidRPr="009A1C23" w:rsidRDefault="00E773A6" w:rsidP="00E773A6">
      <w:pPr>
        <w:ind w:right="243"/>
        <w:rPr>
          <w:sz w:val="22"/>
          <w:szCs w:val="22"/>
        </w:rPr>
        <w:sectPr w:rsidR="00E773A6" w:rsidRPr="009A1C23" w:rsidSect="008B2688">
          <w:type w:val="continuous"/>
          <w:pgSz w:w="11906" w:h="16838"/>
          <w:pgMar w:top="232" w:right="748" w:bottom="21" w:left="1077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 Pracodawcy</w:t>
      </w:r>
    </w:p>
    <w:p w:rsidR="00C80D77" w:rsidRDefault="00C80D77"/>
    <w:p w:rsidR="00540364" w:rsidRDefault="00540364"/>
    <w:sectPr w:rsidR="00540364" w:rsidSect="00DC3B94">
      <w:type w:val="continuous"/>
      <w:pgSz w:w="11906" w:h="16838"/>
      <w:pgMar w:top="232" w:right="748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69" w:rsidRDefault="00CB2469">
      <w:r>
        <w:separator/>
      </w:r>
    </w:p>
  </w:endnote>
  <w:endnote w:type="continuationSeparator" w:id="0">
    <w:p w:rsidR="00CB2469" w:rsidRDefault="00CB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10" w:rsidRDefault="00777C10" w:rsidP="00204C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7C10" w:rsidRDefault="00777C10" w:rsidP="00026C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10" w:rsidRDefault="00777C10" w:rsidP="005A76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9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7C10" w:rsidRDefault="00777C10" w:rsidP="00026C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69" w:rsidRDefault="00CB2469">
      <w:r>
        <w:separator/>
      </w:r>
    </w:p>
  </w:footnote>
  <w:footnote w:type="continuationSeparator" w:id="0">
    <w:p w:rsidR="00CB2469" w:rsidRDefault="00CB2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  <w:sz w:val="24"/>
        <w:szCs w:val="24"/>
      </w:rPr>
    </w:lvl>
  </w:abstractNum>
  <w:abstractNum w:abstractNumId="3">
    <w:nsid w:val="0000000C"/>
    <w:multiLevelType w:val="multilevel"/>
    <w:tmpl w:val="7734898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4">
    <w:nsid w:val="055F4991"/>
    <w:multiLevelType w:val="hybridMultilevel"/>
    <w:tmpl w:val="5B50A0D2"/>
    <w:lvl w:ilvl="0" w:tplc="32E6EF90">
      <w:start w:val="1"/>
      <w:numFmt w:val="decimal"/>
      <w:lvlText w:val="%1."/>
      <w:lvlJc w:val="left"/>
      <w:pPr>
        <w:tabs>
          <w:tab w:val="num" w:pos="-567"/>
        </w:tabs>
        <w:ind w:left="-340" w:hanging="227"/>
      </w:pPr>
      <w:rPr>
        <w:rFonts w:hint="default"/>
      </w:rPr>
    </w:lvl>
    <w:lvl w:ilvl="1" w:tplc="BD141FC6">
      <w:start w:val="1"/>
      <w:numFmt w:val="decimal"/>
      <w:lvlText w:val="%2."/>
      <w:lvlJc w:val="left"/>
      <w:pPr>
        <w:tabs>
          <w:tab w:val="num" w:pos="284"/>
        </w:tabs>
        <w:ind w:left="454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0A07679D"/>
    <w:multiLevelType w:val="hybridMultilevel"/>
    <w:tmpl w:val="63A42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83096"/>
    <w:multiLevelType w:val="hybridMultilevel"/>
    <w:tmpl w:val="64BA9F3C"/>
    <w:lvl w:ilvl="0" w:tplc="E6EEF82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sz w:val="22"/>
        <w:szCs w:val="22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E0953"/>
    <w:multiLevelType w:val="singleLevel"/>
    <w:tmpl w:val="F8B24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8">
    <w:nsid w:val="129D4016"/>
    <w:multiLevelType w:val="hybridMultilevel"/>
    <w:tmpl w:val="A3B4BA2A"/>
    <w:lvl w:ilvl="0" w:tplc="04150005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15AB6394"/>
    <w:multiLevelType w:val="hybridMultilevel"/>
    <w:tmpl w:val="C1BE49D2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C7950"/>
    <w:multiLevelType w:val="hybridMultilevel"/>
    <w:tmpl w:val="DC008FE4"/>
    <w:lvl w:ilvl="0" w:tplc="57F0E6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D4C6E"/>
    <w:multiLevelType w:val="hybridMultilevel"/>
    <w:tmpl w:val="A7E2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3623"/>
    <w:multiLevelType w:val="hybridMultilevel"/>
    <w:tmpl w:val="00B0B21E"/>
    <w:lvl w:ilvl="0" w:tplc="B6FEB958">
      <w:start w:val="1"/>
      <w:numFmt w:val="decimal"/>
      <w:lvlText w:val="%1)"/>
      <w:lvlJc w:val="left"/>
      <w:pPr>
        <w:ind w:left="-34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3350A"/>
    <w:multiLevelType w:val="hybridMultilevel"/>
    <w:tmpl w:val="2ABE3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A7FAB"/>
    <w:multiLevelType w:val="hybridMultilevel"/>
    <w:tmpl w:val="C218B2B4"/>
    <w:lvl w:ilvl="0" w:tplc="27DEC72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C3A97"/>
    <w:multiLevelType w:val="hybridMultilevel"/>
    <w:tmpl w:val="F3E8A636"/>
    <w:lvl w:ilvl="0" w:tplc="B6FEB958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248F4C03"/>
    <w:multiLevelType w:val="hybridMultilevel"/>
    <w:tmpl w:val="0C3A6D38"/>
    <w:lvl w:ilvl="0" w:tplc="0415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29C4003B"/>
    <w:multiLevelType w:val="hybridMultilevel"/>
    <w:tmpl w:val="05BA238C"/>
    <w:lvl w:ilvl="0" w:tplc="9720371E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05597"/>
    <w:multiLevelType w:val="hybridMultilevel"/>
    <w:tmpl w:val="9D0A141A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335680"/>
    <w:multiLevelType w:val="hybridMultilevel"/>
    <w:tmpl w:val="832EE258"/>
    <w:lvl w:ilvl="0" w:tplc="32E6EF90">
      <w:start w:val="1"/>
      <w:numFmt w:val="decimal"/>
      <w:lvlText w:val="%1."/>
      <w:lvlJc w:val="left"/>
      <w:pPr>
        <w:tabs>
          <w:tab w:val="num" w:pos="-426"/>
        </w:tabs>
        <w:ind w:left="-199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3">
    <w:nsid w:val="3BC129E6"/>
    <w:multiLevelType w:val="hybridMultilevel"/>
    <w:tmpl w:val="C6182128"/>
    <w:lvl w:ilvl="0" w:tplc="421EF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1348B"/>
    <w:multiLevelType w:val="hybridMultilevel"/>
    <w:tmpl w:val="3E5EF78E"/>
    <w:lvl w:ilvl="0" w:tplc="323A676E">
      <w:start w:val="1"/>
      <w:numFmt w:val="lowerLetter"/>
      <w:lvlText w:val="%1)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6690FF1C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831650"/>
    <w:multiLevelType w:val="hybridMultilevel"/>
    <w:tmpl w:val="009CE284"/>
    <w:lvl w:ilvl="0" w:tplc="74FC495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4C2457F3"/>
    <w:multiLevelType w:val="hybridMultilevel"/>
    <w:tmpl w:val="0218D492"/>
    <w:lvl w:ilvl="0" w:tplc="156E8C52">
      <w:start w:val="1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B2FB6"/>
    <w:multiLevelType w:val="hybridMultilevel"/>
    <w:tmpl w:val="2E9EBA3E"/>
    <w:lvl w:ilvl="0" w:tplc="340289C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FBC16C2"/>
    <w:multiLevelType w:val="multilevel"/>
    <w:tmpl w:val="66A418C2"/>
    <w:lvl w:ilvl="0">
      <w:start w:val="65535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12540C9"/>
    <w:multiLevelType w:val="hybridMultilevel"/>
    <w:tmpl w:val="C910E7B2"/>
    <w:lvl w:ilvl="0" w:tplc="941095B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31">
    <w:nsid w:val="57150E7B"/>
    <w:multiLevelType w:val="hybridMultilevel"/>
    <w:tmpl w:val="3BF0B794"/>
    <w:lvl w:ilvl="0" w:tplc="27C412B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60487972"/>
    <w:multiLevelType w:val="multilevel"/>
    <w:tmpl w:val="D9B8F090"/>
    <w:lvl w:ilvl="0">
      <w:start w:val="65535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07F29AB"/>
    <w:multiLevelType w:val="hybridMultilevel"/>
    <w:tmpl w:val="9A0A0552"/>
    <w:lvl w:ilvl="0" w:tplc="04150001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eastAsia="Times New Roman" w:hAnsi="Arial" w:cs="Arial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343C8"/>
    <w:multiLevelType w:val="multilevel"/>
    <w:tmpl w:val="4A7A8FC2"/>
    <w:lvl w:ilvl="0">
      <w:start w:val="65535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A300157"/>
    <w:multiLevelType w:val="multilevel"/>
    <w:tmpl w:val="2F4495F6"/>
    <w:lvl w:ilvl="0">
      <w:start w:val="65535"/>
      <w:numFmt w:val="bullet"/>
      <w:lvlText w:val="–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B3D4295"/>
    <w:multiLevelType w:val="hybridMultilevel"/>
    <w:tmpl w:val="1552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34425"/>
    <w:multiLevelType w:val="hybridMultilevel"/>
    <w:tmpl w:val="C39EF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5CEE5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F1B70"/>
    <w:multiLevelType w:val="hybridMultilevel"/>
    <w:tmpl w:val="A080B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DF1994"/>
    <w:multiLevelType w:val="hybridMultilevel"/>
    <w:tmpl w:val="DE529F16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abstractNum w:abstractNumId="41">
    <w:nsid w:val="79F03945"/>
    <w:multiLevelType w:val="hybridMultilevel"/>
    <w:tmpl w:val="8D184CF2"/>
    <w:lvl w:ilvl="0" w:tplc="32E6EF90">
      <w:start w:val="1"/>
      <w:numFmt w:val="decimal"/>
      <w:lvlText w:val="%1."/>
      <w:lvlJc w:val="left"/>
      <w:pPr>
        <w:tabs>
          <w:tab w:val="num" w:pos="-426"/>
        </w:tabs>
        <w:ind w:left="-199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5668F"/>
    <w:multiLevelType w:val="hybridMultilevel"/>
    <w:tmpl w:val="AC04AAB6"/>
    <w:lvl w:ilvl="0" w:tplc="A65A6266">
      <w:start w:val="1"/>
      <w:numFmt w:val="lowerLetter"/>
      <w:lvlText w:val="%1)"/>
      <w:lvlJc w:val="left"/>
      <w:pPr>
        <w:tabs>
          <w:tab w:val="num" w:pos="284"/>
        </w:tabs>
        <w:ind w:left="510" w:hanging="226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63462C"/>
    <w:multiLevelType w:val="multilevel"/>
    <w:tmpl w:val="7324A100"/>
    <w:lvl w:ilvl="0">
      <w:start w:val="65535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17"/>
  </w:num>
  <w:num w:numId="6">
    <w:abstractNumId w:val="37"/>
  </w:num>
  <w:num w:numId="7">
    <w:abstractNumId w:val="42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0"/>
  </w:num>
  <w:num w:numId="13">
    <w:abstractNumId w:val="31"/>
  </w:num>
  <w:num w:numId="14">
    <w:abstractNumId w:val="38"/>
  </w:num>
  <w:num w:numId="15">
    <w:abstractNumId w:val="7"/>
  </w:num>
  <w:num w:numId="16">
    <w:abstractNumId w:val="21"/>
  </w:num>
  <w:num w:numId="17">
    <w:abstractNumId w:val="19"/>
  </w:num>
  <w:num w:numId="18">
    <w:abstractNumId w:val="13"/>
  </w:num>
  <w:num w:numId="19">
    <w:abstractNumId w:val="18"/>
  </w:num>
  <w:num w:numId="20">
    <w:abstractNumId w:val="39"/>
  </w:num>
  <w:num w:numId="21">
    <w:abstractNumId w:val="26"/>
  </w:num>
  <w:num w:numId="22">
    <w:abstractNumId w:val="23"/>
  </w:num>
  <w:num w:numId="23">
    <w:abstractNumId w:val="33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11"/>
  </w:num>
  <w:num w:numId="29">
    <w:abstractNumId w:val="36"/>
  </w:num>
  <w:num w:numId="30">
    <w:abstractNumId w:val="29"/>
  </w:num>
  <w:num w:numId="31">
    <w:abstractNumId w:val="8"/>
  </w:num>
  <w:num w:numId="32">
    <w:abstractNumId w:val="5"/>
  </w:num>
  <w:num w:numId="33">
    <w:abstractNumId w:val="4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"/>
  </w:num>
  <w:num w:numId="38">
    <w:abstractNumId w:val="15"/>
  </w:num>
  <w:num w:numId="39">
    <w:abstractNumId w:val="4"/>
  </w:num>
  <w:num w:numId="40">
    <w:abstractNumId w:val="41"/>
  </w:num>
  <w:num w:numId="41">
    <w:abstractNumId w:val="25"/>
  </w:num>
  <w:num w:numId="42">
    <w:abstractNumId w:val="34"/>
  </w:num>
  <w:num w:numId="43">
    <w:abstractNumId w:val="35"/>
  </w:num>
  <w:num w:numId="44">
    <w:abstractNumId w:val="43"/>
  </w:num>
  <w:num w:numId="45">
    <w:abstractNumId w:val="32"/>
  </w:num>
  <w:num w:numId="46">
    <w:abstractNumId w:val="16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3A6"/>
    <w:rsid w:val="000000A1"/>
    <w:rsid w:val="00001E98"/>
    <w:rsid w:val="0001015A"/>
    <w:rsid w:val="00012B0A"/>
    <w:rsid w:val="00026CB8"/>
    <w:rsid w:val="000335A3"/>
    <w:rsid w:val="000432CA"/>
    <w:rsid w:val="00047D03"/>
    <w:rsid w:val="000601D7"/>
    <w:rsid w:val="00073EE1"/>
    <w:rsid w:val="0007481D"/>
    <w:rsid w:val="00081446"/>
    <w:rsid w:val="00096EE2"/>
    <w:rsid w:val="000A6F44"/>
    <w:rsid w:val="000B3791"/>
    <w:rsid w:val="000B4F8D"/>
    <w:rsid w:val="000B5AE2"/>
    <w:rsid w:val="000C3F23"/>
    <w:rsid w:val="000C587D"/>
    <w:rsid w:val="000F0FC7"/>
    <w:rsid w:val="00103906"/>
    <w:rsid w:val="00114897"/>
    <w:rsid w:val="00121994"/>
    <w:rsid w:val="00130393"/>
    <w:rsid w:val="00132AC5"/>
    <w:rsid w:val="00151919"/>
    <w:rsid w:val="001908EC"/>
    <w:rsid w:val="00194104"/>
    <w:rsid w:val="001A1687"/>
    <w:rsid w:val="001F6C9D"/>
    <w:rsid w:val="00204C6F"/>
    <w:rsid w:val="00207E7B"/>
    <w:rsid w:val="00210A7F"/>
    <w:rsid w:val="00221D47"/>
    <w:rsid w:val="00221D6E"/>
    <w:rsid w:val="002263B3"/>
    <w:rsid w:val="00235092"/>
    <w:rsid w:val="00254514"/>
    <w:rsid w:val="00276900"/>
    <w:rsid w:val="00280F2D"/>
    <w:rsid w:val="002922B5"/>
    <w:rsid w:val="002965A6"/>
    <w:rsid w:val="002A4AD5"/>
    <w:rsid w:val="002C302C"/>
    <w:rsid w:val="002E2856"/>
    <w:rsid w:val="00317B6F"/>
    <w:rsid w:val="00332755"/>
    <w:rsid w:val="003348C1"/>
    <w:rsid w:val="0033672C"/>
    <w:rsid w:val="00342F4E"/>
    <w:rsid w:val="00354289"/>
    <w:rsid w:val="0036071E"/>
    <w:rsid w:val="00365996"/>
    <w:rsid w:val="003939B0"/>
    <w:rsid w:val="003A441A"/>
    <w:rsid w:val="003B53DE"/>
    <w:rsid w:val="003E6C9D"/>
    <w:rsid w:val="003F77A9"/>
    <w:rsid w:val="00405192"/>
    <w:rsid w:val="0041762F"/>
    <w:rsid w:val="00422A3A"/>
    <w:rsid w:val="004634FA"/>
    <w:rsid w:val="00481D6C"/>
    <w:rsid w:val="00492401"/>
    <w:rsid w:val="00492E69"/>
    <w:rsid w:val="004D0971"/>
    <w:rsid w:val="004E39D4"/>
    <w:rsid w:val="004E5596"/>
    <w:rsid w:val="004E5EA1"/>
    <w:rsid w:val="004F5C89"/>
    <w:rsid w:val="005050C0"/>
    <w:rsid w:val="0051035A"/>
    <w:rsid w:val="00540364"/>
    <w:rsid w:val="00563650"/>
    <w:rsid w:val="005A426A"/>
    <w:rsid w:val="005A76E1"/>
    <w:rsid w:val="005B6451"/>
    <w:rsid w:val="005C109E"/>
    <w:rsid w:val="005D4215"/>
    <w:rsid w:val="005D4A25"/>
    <w:rsid w:val="005E7A73"/>
    <w:rsid w:val="005F48D7"/>
    <w:rsid w:val="00633E6F"/>
    <w:rsid w:val="00636657"/>
    <w:rsid w:val="006430BD"/>
    <w:rsid w:val="006517D7"/>
    <w:rsid w:val="006572B8"/>
    <w:rsid w:val="00673767"/>
    <w:rsid w:val="006820CE"/>
    <w:rsid w:val="006C3D48"/>
    <w:rsid w:val="006D67A9"/>
    <w:rsid w:val="00716CEE"/>
    <w:rsid w:val="00731EB9"/>
    <w:rsid w:val="00732249"/>
    <w:rsid w:val="00772122"/>
    <w:rsid w:val="00777C10"/>
    <w:rsid w:val="00783C3C"/>
    <w:rsid w:val="00793DBC"/>
    <w:rsid w:val="007B5C7C"/>
    <w:rsid w:val="007B644B"/>
    <w:rsid w:val="007C5A8F"/>
    <w:rsid w:val="007D0F81"/>
    <w:rsid w:val="007E07E1"/>
    <w:rsid w:val="00800D17"/>
    <w:rsid w:val="0081080E"/>
    <w:rsid w:val="00820486"/>
    <w:rsid w:val="0085437B"/>
    <w:rsid w:val="00876DCD"/>
    <w:rsid w:val="00880A7D"/>
    <w:rsid w:val="00891765"/>
    <w:rsid w:val="008931CA"/>
    <w:rsid w:val="008B2688"/>
    <w:rsid w:val="008F0A43"/>
    <w:rsid w:val="00903F72"/>
    <w:rsid w:val="00904BE2"/>
    <w:rsid w:val="00906FA6"/>
    <w:rsid w:val="00907374"/>
    <w:rsid w:val="00924A4B"/>
    <w:rsid w:val="0093143E"/>
    <w:rsid w:val="00936E35"/>
    <w:rsid w:val="0095298E"/>
    <w:rsid w:val="00967EDF"/>
    <w:rsid w:val="00985A23"/>
    <w:rsid w:val="009B402D"/>
    <w:rsid w:val="009E63A8"/>
    <w:rsid w:val="009F3D4D"/>
    <w:rsid w:val="00A039C9"/>
    <w:rsid w:val="00A1518A"/>
    <w:rsid w:val="00A26DE4"/>
    <w:rsid w:val="00A4200F"/>
    <w:rsid w:val="00A64944"/>
    <w:rsid w:val="00A6650A"/>
    <w:rsid w:val="00A779D6"/>
    <w:rsid w:val="00A87AEC"/>
    <w:rsid w:val="00A9509C"/>
    <w:rsid w:val="00A97DBF"/>
    <w:rsid w:val="00AA317F"/>
    <w:rsid w:val="00AB5890"/>
    <w:rsid w:val="00AB6F3D"/>
    <w:rsid w:val="00AD6C3D"/>
    <w:rsid w:val="00B02E83"/>
    <w:rsid w:val="00B1387C"/>
    <w:rsid w:val="00B2164D"/>
    <w:rsid w:val="00B56E77"/>
    <w:rsid w:val="00B83DA5"/>
    <w:rsid w:val="00BA115F"/>
    <w:rsid w:val="00BA6D2C"/>
    <w:rsid w:val="00BD713B"/>
    <w:rsid w:val="00BE2512"/>
    <w:rsid w:val="00BF65D0"/>
    <w:rsid w:val="00C61C8B"/>
    <w:rsid w:val="00C634DE"/>
    <w:rsid w:val="00C80D77"/>
    <w:rsid w:val="00C875C5"/>
    <w:rsid w:val="00CA4B1F"/>
    <w:rsid w:val="00CA622D"/>
    <w:rsid w:val="00CA79F3"/>
    <w:rsid w:val="00CB2469"/>
    <w:rsid w:val="00CB599F"/>
    <w:rsid w:val="00CE6309"/>
    <w:rsid w:val="00CF2A89"/>
    <w:rsid w:val="00CF6469"/>
    <w:rsid w:val="00CF7545"/>
    <w:rsid w:val="00D039B1"/>
    <w:rsid w:val="00D143F3"/>
    <w:rsid w:val="00D31F27"/>
    <w:rsid w:val="00D34923"/>
    <w:rsid w:val="00D34FD5"/>
    <w:rsid w:val="00D525B8"/>
    <w:rsid w:val="00D641A1"/>
    <w:rsid w:val="00D657D9"/>
    <w:rsid w:val="00D72C9F"/>
    <w:rsid w:val="00D92A38"/>
    <w:rsid w:val="00DB6433"/>
    <w:rsid w:val="00DC0A65"/>
    <w:rsid w:val="00DC3B94"/>
    <w:rsid w:val="00DC6705"/>
    <w:rsid w:val="00DE7D8E"/>
    <w:rsid w:val="00E042E1"/>
    <w:rsid w:val="00E1367A"/>
    <w:rsid w:val="00E139A5"/>
    <w:rsid w:val="00E32CAF"/>
    <w:rsid w:val="00E446DE"/>
    <w:rsid w:val="00E44B2E"/>
    <w:rsid w:val="00E6607F"/>
    <w:rsid w:val="00E773A6"/>
    <w:rsid w:val="00E962D9"/>
    <w:rsid w:val="00EA3A7E"/>
    <w:rsid w:val="00EB0CB0"/>
    <w:rsid w:val="00EB5965"/>
    <w:rsid w:val="00ED2518"/>
    <w:rsid w:val="00EF7D25"/>
    <w:rsid w:val="00F158FE"/>
    <w:rsid w:val="00F250DA"/>
    <w:rsid w:val="00F37E59"/>
    <w:rsid w:val="00F55968"/>
    <w:rsid w:val="00F560F3"/>
    <w:rsid w:val="00F64D68"/>
    <w:rsid w:val="00F7046E"/>
    <w:rsid w:val="00F732B4"/>
    <w:rsid w:val="00F76723"/>
    <w:rsid w:val="00F83FBE"/>
    <w:rsid w:val="00FA40C6"/>
    <w:rsid w:val="00FA654C"/>
    <w:rsid w:val="00FC0760"/>
    <w:rsid w:val="00FC1A22"/>
    <w:rsid w:val="00FC49F5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A6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73A6"/>
    <w:pPr>
      <w:keepNext/>
      <w:tabs>
        <w:tab w:val="num" w:pos="0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773A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E773A6"/>
    <w:rPr>
      <w:b/>
      <w:kern w:val="1"/>
      <w:sz w:val="24"/>
      <w:szCs w:val="24"/>
      <w:lang w:val="pl-PL" w:eastAsia="en-US" w:bidi="ar-SA"/>
    </w:rPr>
  </w:style>
  <w:style w:type="character" w:customStyle="1" w:styleId="Nagwek2Znak">
    <w:name w:val="Nagłówek 2 Znak"/>
    <w:link w:val="Nagwek2"/>
    <w:semiHidden/>
    <w:locked/>
    <w:rsid w:val="00E773A6"/>
    <w:rPr>
      <w:rFonts w:ascii="Cambria" w:eastAsia="Calibri" w:hAnsi="Cambria"/>
      <w:b/>
      <w:bCs/>
      <w:color w:val="4F81BD"/>
      <w:kern w:val="1"/>
      <w:sz w:val="26"/>
      <w:szCs w:val="26"/>
      <w:lang w:val="pl-PL" w:eastAsia="en-US" w:bidi="ar-SA"/>
    </w:rPr>
  </w:style>
  <w:style w:type="character" w:customStyle="1" w:styleId="Znakiprzypiswdolnych">
    <w:name w:val="Znaki przypisów dolnych"/>
    <w:rsid w:val="00E773A6"/>
  </w:style>
  <w:style w:type="paragraph" w:styleId="Tekstpodstawowy">
    <w:name w:val="Body Text"/>
    <w:basedOn w:val="Normalny"/>
    <w:link w:val="TekstpodstawowyZnak"/>
    <w:semiHidden/>
    <w:rsid w:val="00E773A6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E773A6"/>
    <w:rPr>
      <w:kern w:val="1"/>
      <w:sz w:val="24"/>
      <w:szCs w:val="24"/>
      <w:lang w:val="pl-PL" w:eastAsia="en-US" w:bidi="ar-SA"/>
    </w:rPr>
  </w:style>
  <w:style w:type="paragraph" w:customStyle="1" w:styleId="Normalny1">
    <w:name w:val="Normalny1"/>
    <w:basedOn w:val="Normalny"/>
    <w:rsid w:val="00E773A6"/>
    <w:pPr>
      <w:autoSpaceDE w:val="0"/>
    </w:pPr>
    <w:rPr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773A6"/>
    <w:pPr>
      <w:spacing w:after="120" w:line="480" w:lineRule="auto"/>
      <w:ind w:left="283"/>
    </w:pPr>
    <w:rPr>
      <w:b/>
      <w:sz w:val="28"/>
      <w:szCs w:val="20"/>
      <w:lang w:val="fr-FR"/>
    </w:rPr>
  </w:style>
  <w:style w:type="paragraph" w:customStyle="1" w:styleId="PODPUNKT">
    <w:name w:val="PODPUNKT"/>
    <w:basedOn w:val="Normalny"/>
    <w:rsid w:val="00E773A6"/>
    <w:pPr>
      <w:tabs>
        <w:tab w:val="left" w:pos="0"/>
        <w:tab w:val="left" w:pos="360"/>
      </w:tabs>
      <w:spacing w:line="360" w:lineRule="auto"/>
      <w:ind w:left="-1080"/>
    </w:pPr>
  </w:style>
  <w:style w:type="paragraph" w:customStyle="1" w:styleId="ListParagraph">
    <w:name w:val="List Paragraph"/>
    <w:basedOn w:val="Normalny"/>
    <w:link w:val="ListParagraphChar"/>
    <w:rsid w:val="00E773A6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E773A6"/>
    <w:rPr>
      <w:kern w:val="1"/>
      <w:sz w:val="24"/>
      <w:szCs w:val="24"/>
      <w:lang w:val="pl-PL" w:eastAsia="en-US" w:bidi="ar-SA"/>
    </w:rPr>
  </w:style>
  <w:style w:type="paragraph" w:styleId="NormalnyWeb">
    <w:name w:val="Normal (Web)"/>
    <w:basedOn w:val="Normalny"/>
    <w:rsid w:val="00E773A6"/>
    <w:pPr>
      <w:spacing w:before="280" w:after="119"/>
    </w:pPr>
  </w:style>
  <w:style w:type="paragraph" w:customStyle="1" w:styleId="Tekstpodstawowy31">
    <w:name w:val="Tekst podstawowy 31"/>
    <w:basedOn w:val="Normalny"/>
    <w:rsid w:val="00E773A6"/>
    <w:pPr>
      <w:suppressAutoHyphens w:val="0"/>
      <w:autoSpaceDE w:val="0"/>
      <w:jc w:val="both"/>
    </w:pPr>
    <w:rPr>
      <w:rFonts w:ascii="Bookman Old Style" w:hAnsi="Bookman Old Style" w:cs="Bookman Old Style"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773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E773A6"/>
    <w:rPr>
      <w:kern w:val="1"/>
      <w:lang w:val="pl-PL" w:eastAsia="en-US" w:bidi="ar-SA"/>
    </w:rPr>
  </w:style>
  <w:style w:type="paragraph" w:styleId="Tytu">
    <w:name w:val="Title"/>
    <w:basedOn w:val="Normalny"/>
    <w:link w:val="TytuZnak"/>
    <w:qFormat/>
    <w:rsid w:val="00E773A6"/>
    <w:pPr>
      <w:widowControl/>
      <w:suppressAutoHyphens w:val="0"/>
      <w:jc w:val="center"/>
    </w:pPr>
    <w:rPr>
      <w:b/>
      <w:kern w:val="0"/>
      <w:szCs w:val="20"/>
      <w:lang w:eastAsia="pl-PL"/>
    </w:rPr>
  </w:style>
  <w:style w:type="character" w:customStyle="1" w:styleId="TytuZnak">
    <w:name w:val="Tytuł Znak"/>
    <w:link w:val="Tytu"/>
    <w:rsid w:val="00E773A6"/>
    <w:rPr>
      <w:b/>
      <w:sz w:val="24"/>
      <w:lang w:val="pl-PL" w:eastAsia="pl-PL" w:bidi="ar-SA"/>
    </w:rPr>
  </w:style>
  <w:style w:type="paragraph" w:customStyle="1" w:styleId="Default">
    <w:name w:val="Default"/>
    <w:rsid w:val="00E773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773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73A6"/>
  </w:style>
  <w:style w:type="paragraph" w:styleId="Tekstpodstawowywcity">
    <w:name w:val="Body Text Indent"/>
    <w:basedOn w:val="Normalny"/>
    <w:link w:val="TekstpodstawowywcityZnak"/>
    <w:rsid w:val="00E773A6"/>
    <w:pPr>
      <w:widowControl/>
      <w:suppressAutoHyphens w:val="0"/>
      <w:spacing w:after="120"/>
      <w:ind w:left="283"/>
    </w:pPr>
    <w:rPr>
      <w:kern w:val="0"/>
      <w:lang w:eastAsia="pl-PL"/>
    </w:rPr>
  </w:style>
  <w:style w:type="character" w:customStyle="1" w:styleId="TekstpodstawowywcityZnak">
    <w:name w:val="Tekst podstawowy wcięty Znak"/>
    <w:link w:val="Tekstpodstawowywcity"/>
    <w:rsid w:val="00E773A6"/>
    <w:rPr>
      <w:sz w:val="24"/>
      <w:szCs w:val="24"/>
      <w:lang w:val="pl-PL" w:eastAsia="pl-PL" w:bidi="ar-SA"/>
    </w:rPr>
  </w:style>
  <w:style w:type="paragraph" w:customStyle="1" w:styleId="p0">
    <w:name w:val="p0"/>
    <w:basedOn w:val="Normalny"/>
    <w:rsid w:val="00E773A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character" w:customStyle="1" w:styleId="st">
    <w:name w:val="st"/>
    <w:rsid w:val="00E773A6"/>
    <w:rPr>
      <w:rFonts w:cs="Times New Roman"/>
    </w:rPr>
  </w:style>
  <w:style w:type="paragraph" w:styleId="Nagwek">
    <w:name w:val="header"/>
    <w:basedOn w:val="Normalny"/>
    <w:rsid w:val="00E773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4036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540364"/>
    <w:rPr>
      <w:rFonts w:ascii="Segoe U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012B0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qFormat/>
    <w:rsid w:val="00777C10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qFormat/>
    <w:rsid w:val="00777C10"/>
    <w:pPr>
      <w:suppressAutoHyphens w:val="0"/>
      <w:spacing w:line="240" w:lineRule="exact"/>
      <w:ind w:hanging="355"/>
      <w:jc w:val="both"/>
    </w:pPr>
    <w:rPr>
      <w:rFonts w:ascii="Arial" w:hAnsi="Arial" w:cs="Arial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pupch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upchor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chorzow.p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iod@pupchorz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0D7A-A92C-46F9-BE14-E75C8E98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7411</Words>
  <Characters>44466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51774</CharactersWithSpaces>
  <SharedDoc>false</SharedDoc>
  <HLinks>
    <vt:vector size="24" baseType="variant">
      <vt:variant>
        <vt:i4>5767265</vt:i4>
      </vt:variant>
      <vt:variant>
        <vt:i4>9</vt:i4>
      </vt:variant>
      <vt:variant>
        <vt:i4>0</vt:i4>
      </vt:variant>
      <vt:variant>
        <vt:i4>5</vt:i4>
      </vt:variant>
      <vt:variant>
        <vt:lpwstr>mailto:iod@pupchorzow.pl</vt:lpwstr>
      </vt:variant>
      <vt:variant>
        <vt:lpwstr/>
      </vt:variant>
      <vt:variant>
        <vt:i4>5767265</vt:i4>
      </vt:variant>
      <vt:variant>
        <vt:i4>6</vt:i4>
      </vt:variant>
      <vt:variant>
        <vt:i4>0</vt:i4>
      </vt:variant>
      <vt:variant>
        <vt:i4>5</vt:i4>
      </vt:variant>
      <vt:variant>
        <vt:lpwstr>mailto:iod@pupchorzow.pl</vt:lpwstr>
      </vt:variant>
      <vt:variant>
        <vt:lpwstr/>
      </vt:variant>
      <vt:variant>
        <vt:i4>5767265</vt:i4>
      </vt:variant>
      <vt:variant>
        <vt:i4>3</vt:i4>
      </vt:variant>
      <vt:variant>
        <vt:i4>0</vt:i4>
      </vt:variant>
      <vt:variant>
        <vt:i4>5</vt:i4>
      </vt:variant>
      <vt:variant>
        <vt:lpwstr>mailto:iod@pupchorzow.pl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mailto:iod@pupchorzow.pl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siemierska.beata</dc:creator>
  <cp:keywords/>
  <dc:description/>
  <cp:lastModifiedBy>kolon.anna</cp:lastModifiedBy>
  <cp:revision>2</cp:revision>
  <cp:lastPrinted>2020-02-17T07:42:00Z</cp:lastPrinted>
  <dcterms:created xsi:type="dcterms:W3CDTF">2020-07-29T04:24:00Z</dcterms:created>
  <dcterms:modified xsi:type="dcterms:W3CDTF">2020-07-29T04:24:00Z</dcterms:modified>
</cp:coreProperties>
</file>